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0A0" w:firstRow="1" w:lastRow="0" w:firstColumn="1" w:lastColumn="0" w:noHBand="0" w:noVBand="0"/>
      </w:tblPr>
      <w:tblGrid>
        <w:gridCol w:w="4392"/>
        <w:gridCol w:w="2196"/>
        <w:gridCol w:w="70"/>
        <w:gridCol w:w="2126"/>
        <w:gridCol w:w="5528"/>
      </w:tblGrid>
      <w:tr w:rsidR="00154DC6" w14:paraId="250F9FBD" w14:textId="77777777" w:rsidTr="003E123D">
        <w:tc>
          <w:tcPr>
            <w:tcW w:w="14312" w:type="dxa"/>
            <w:gridSpan w:val="5"/>
          </w:tcPr>
          <w:p w14:paraId="42C89BD9" w14:textId="56022E9A" w:rsidR="00154DC6" w:rsidRPr="00596A68" w:rsidRDefault="00154DC6" w:rsidP="00801F52">
            <w:r>
              <w:rPr>
                <w:b/>
              </w:rPr>
              <w:t xml:space="preserve">Grade level: </w:t>
            </w:r>
            <w:r w:rsidR="00596A68">
              <w:t>3</w:t>
            </w:r>
          </w:p>
        </w:tc>
      </w:tr>
      <w:tr w:rsidR="000E026A" w14:paraId="78BF1FBD" w14:textId="77777777" w:rsidTr="003E123D">
        <w:tc>
          <w:tcPr>
            <w:tcW w:w="14312" w:type="dxa"/>
            <w:gridSpan w:val="5"/>
          </w:tcPr>
          <w:p w14:paraId="0C4E43B8" w14:textId="744E0A9B" w:rsidR="000E026A" w:rsidRDefault="000E026A" w:rsidP="00801F52">
            <w:pPr>
              <w:rPr>
                <w:b/>
              </w:rPr>
            </w:pPr>
            <w:r>
              <w:rPr>
                <w:b/>
              </w:rPr>
              <w:t>Interdisciplinary Theme</w:t>
            </w:r>
            <w:r w:rsidR="00154DC6">
              <w:rPr>
                <w:b/>
              </w:rPr>
              <w:t xml:space="preserve"> Topic</w:t>
            </w:r>
            <w:r w:rsidR="00D279A8">
              <w:rPr>
                <w:b/>
              </w:rPr>
              <w:t>/ INQUIRY question</w:t>
            </w:r>
            <w:r>
              <w:rPr>
                <w:b/>
              </w:rPr>
              <w:t>:</w:t>
            </w:r>
          </w:p>
          <w:p w14:paraId="614A417C" w14:textId="664D4B5E" w:rsidR="000E026A" w:rsidRPr="009336C9" w:rsidRDefault="00555BBC" w:rsidP="00801F52">
            <w:pPr>
              <w:pStyle w:val="ListParagraph"/>
              <w:numPr>
                <w:ilvl w:val="0"/>
                <w:numId w:val="8"/>
              </w:numPr>
            </w:pPr>
            <w:r>
              <w:t xml:space="preserve">Firs Nations </w:t>
            </w:r>
            <w:r w:rsidR="00596A68">
              <w:t>Stories</w:t>
            </w:r>
          </w:p>
        </w:tc>
      </w:tr>
      <w:tr w:rsidR="00154DC6" w14:paraId="587C7455" w14:textId="77777777" w:rsidTr="003E123D">
        <w:tc>
          <w:tcPr>
            <w:tcW w:w="14312" w:type="dxa"/>
            <w:gridSpan w:val="5"/>
          </w:tcPr>
          <w:p w14:paraId="7DF79037" w14:textId="77777777" w:rsidR="00154DC6" w:rsidRDefault="00154DC6" w:rsidP="00801F52">
            <w:pPr>
              <w:rPr>
                <w:b/>
              </w:rPr>
            </w:pPr>
            <w:r>
              <w:rPr>
                <w:b/>
              </w:rPr>
              <w:t>Unit Overview: (describe how you have designed this unit)</w:t>
            </w:r>
          </w:p>
          <w:p w14:paraId="1621AFA3" w14:textId="4E3C6E9B" w:rsidR="00355490" w:rsidRPr="009336C9" w:rsidRDefault="00355490" w:rsidP="00355490">
            <w:pPr>
              <w:pStyle w:val="ListParagraph"/>
              <w:numPr>
                <w:ilvl w:val="0"/>
                <w:numId w:val="8"/>
              </w:numPr>
              <w:rPr>
                <w:sz w:val="22"/>
              </w:rPr>
            </w:pPr>
            <w:r w:rsidRPr="009336C9">
              <w:rPr>
                <w:sz w:val="22"/>
              </w:rPr>
              <w:t xml:space="preserve">This unit is designed to teach students about Aboriginal Culture and allow to students to gain new perspectives about the world. I have designed this unit so that I am reading one or two books each week and doing activities focused around those stories. </w:t>
            </w:r>
          </w:p>
          <w:p w14:paraId="43D8352A" w14:textId="7807A56C" w:rsidR="00154DC6" w:rsidRPr="00AE07D2" w:rsidRDefault="00355490" w:rsidP="00801F52">
            <w:pPr>
              <w:pStyle w:val="ListParagraph"/>
              <w:numPr>
                <w:ilvl w:val="0"/>
                <w:numId w:val="8"/>
              </w:numPr>
            </w:pPr>
            <w:r w:rsidRPr="009336C9">
              <w:rPr>
                <w:sz w:val="22"/>
              </w:rPr>
              <w:t>I am also teaching a unit on Aboriginal Art and Aboriginal Groups in Canada so I will be able to connect this unit to those units.</w:t>
            </w:r>
          </w:p>
        </w:tc>
      </w:tr>
      <w:tr w:rsidR="000643CB" w14:paraId="23DC1635" w14:textId="77777777" w:rsidTr="003E123D">
        <w:tc>
          <w:tcPr>
            <w:tcW w:w="14312" w:type="dxa"/>
            <w:gridSpan w:val="5"/>
            <w:shd w:val="clear" w:color="auto" w:fill="BFBFBF" w:themeFill="background1" w:themeFillShade="BF"/>
          </w:tcPr>
          <w:p w14:paraId="573192DD" w14:textId="77777777" w:rsidR="005A13B9" w:rsidRPr="00801F52" w:rsidRDefault="000643CB" w:rsidP="00801F52">
            <w:pPr>
              <w:rPr>
                <w:b/>
              </w:rPr>
            </w:pPr>
            <w:r>
              <w:rPr>
                <w:b/>
              </w:rPr>
              <w:t xml:space="preserve">STAGE 1: </w:t>
            </w:r>
            <w:r w:rsidR="002F496C">
              <w:rPr>
                <w:b/>
              </w:rPr>
              <w:t>a) Big Ideas, Rationale &amp; Essential Questions</w:t>
            </w:r>
            <w:r>
              <w:rPr>
                <w:b/>
              </w:rPr>
              <w:t xml:space="preserve"> </w:t>
            </w:r>
          </w:p>
        </w:tc>
      </w:tr>
      <w:tr w:rsidR="000643CB" w14:paraId="3B968C3D" w14:textId="77777777" w:rsidTr="003E123D">
        <w:tc>
          <w:tcPr>
            <w:tcW w:w="4392" w:type="dxa"/>
          </w:tcPr>
          <w:p w14:paraId="4D4CB4A3" w14:textId="027D77F5" w:rsidR="000643CB" w:rsidRDefault="000643CB">
            <w:r w:rsidRPr="000643CB">
              <w:rPr>
                <w:b/>
              </w:rPr>
              <w:t>Big Ideas</w:t>
            </w:r>
            <w:r w:rsidR="000E026A">
              <w:rPr>
                <w:b/>
              </w:rPr>
              <w:t>:</w:t>
            </w:r>
            <w:r w:rsidR="00D279A8">
              <w:rPr>
                <w:b/>
              </w:rPr>
              <w:t xml:space="preserve">  (UNDERSTAND)</w:t>
            </w:r>
          </w:p>
          <w:p w14:paraId="1F663C92" w14:textId="7CD84850" w:rsidR="000643CB" w:rsidRPr="00AE07D2" w:rsidRDefault="00FC06C0" w:rsidP="000643CB">
            <w:pPr>
              <w:rPr>
                <w:i/>
              </w:rPr>
            </w:pPr>
            <w:r w:rsidRPr="009336C9">
              <w:rPr>
                <w:i/>
                <w:sz w:val="20"/>
              </w:rPr>
              <w:t xml:space="preserve">Identify </w:t>
            </w:r>
            <w:r w:rsidR="000643CB" w:rsidRPr="009336C9">
              <w:rPr>
                <w:i/>
                <w:sz w:val="20"/>
              </w:rPr>
              <w:t>Big Idea</w:t>
            </w:r>
            <w:r w:rsidRPr="009336C9">
              <w:rPr>
                <w:i/>
                <w:sz w:val="20"/>
              </w:rPr>
              <w:t>s (preferably</w:t>
            </w:r>
            <w:r w:rsidR="003E123D" w:rsidRPr="009336C9">
              <w:rPr>
                <w:i/>
                <w:sz w:val="20"/>
              </w:rPr>
              <w:t xml:space="preserve"> from varied</w:t>
            </w:r>
            <w:r w:rsidRPr="009336C9">
              <w:rPr>
                <w:i/>
                <w:sz w:val="20"/>
              </w:rPr>
              <w:t xml:space="preserve"> different curricular areas</w:t>
            </w:r>
            <w:r w:rsidR="00154DC6" w:rsidRPr="009336C9">
              <w:rPr>
                <w:i/>
                <w:sz w:val="20"/>
              </w:rPr>
              <w:t xml:space="preserve"> – indicated which subject area they come from</w:t>
            </w:r>
            <w:r w:rsidRPr="009336C9">
              <w:rPr>
                <w:i/>
                <w:sz w:val="20"/>
              </w:rPr>
              <w:t>)</w:t>
            </w:r>
          </w:p>
        </w:tc>
        <w:tc>
          <w:tcPr>
            <w:tcW w:w="4392" w:type="dxa"/>
            <w:gridSpan w:val="3"/>
          </w:tcPr>
          <w:p w14:paraId="302E61B7" w14:textId="77777777" w:rsidR="000643CB" w:rsidRPr="000643CB" w:rsidRDefault="000643CB">
            <w:pPr>
              <w:rPr>
                <w:b/>
              </w:rPr>
            </w:pPr>
            <w:r w:rsidRPr="000643CB">
              <w:rPr>
                <w:b/>
              </w:rPr>
              <w:t>Rationale / Relevance</w:t>
            </w:r>
          </w:p>
          <w:p w14:paraId="7E67778D" w14:textId="77777777" w:rsidR="000643CB" w:rsidRPr="00596A68" w:rsidRDefault="000643CB">
            <w:pPr>
              <w:rPr>
                <w:i/>
              </w:rPr>
            </w:pPr>
            <w:r w:rsidRPr="009336C9">
              <w:rPr>
                <w:i/>
                <w:sz w:val="20"/>
              </w:rPr>
              <w:t>WHY is this unit of importance to your students’ learning?</w:t>
            </w:r>
          </w:p>
        </w:tc>
        <w:tc>
          <w:tcPr>
            <w:tcW w:w="5528" w:type="dxa"/>
          </w:tcPr>
          <w:p w14:paraId="626266C3" w14:textId="77777777" w:rsidR="000643CB" w:rsidRPr="000643CB" w:rsidRDefault="000643CB">
            <w:pPr>
              <w:rPr>
                <w:b/>
              </w:rPr>
            </w:pPr>
            <w:r w:rsidRPr="000643CB">
              <w:rPr>
                <w:b/>
              </w:rPr>
              <w:t>Essential Questions</w:t>
            </w:r>
          </w:p>
          <w:p w14:paraId="740D417F" w14:textId="6D93A44B" w:rsidR="000643CB" w:rsidRPr="00596A68" w:rsidRDefault="00D279A8">
            <w:pPr>
              <w:rPr>
                <w:i/>
              </w:rPr>
            </w:pPr>
            <w:r w:rsidRPr="009336C9">
              <w:rPr>
                <w:i/>
                <w:sz w:val="22"/>
              </w:rPr>
              <w:t xml:space="preserve">What questions offer the greatest insight into_________? </w:t>
            </w:r>
            <w:r w:rsidR="000643CB" w:rsidRPr="009336C9">
              <w:rPr>
                <w:i/>
                <w:sz w:val="22"/>
              </w:rPr>
              <w:t xml:space="preserve"> </w:t>
            </w:r>
          </w:p>
        </w:tc>
      </w:tr>
      <w:tr w:rsidR="002F496C" w14:paraId="7ABD94A3" w14:textId="77777777" w:rsidTr="003E123D">
        <w:tc>
          <w:tcPr>
            <w:tcW w:w="4392" w:type="dxa"/>
          </w:tcPr>
          <w:p w14:paraId="198ED79B" w14:textId="6249A778" w:rsidR="002F496C" w:rsidRPr="00AE07D2" w:rsidRDefault="00596A68" w:rsidP="00596A68">
            <w:pPr>
              <w:pStyle w:val="ListParagraph"/>
              <w:numPr>
                <w:ilvl w:val="0"/>
                <w:numId w:val="8"/>
              </w:numPr>
              <w:rPr>
                <w:sz w:val="22"/>
              </w:rPr>
            </w:pPr>
            <w:r w:rsidRPr="00AE07D2">
              <w:rPr>
                <w:sz w:val="22"/>
              </w:rPr>
              <w:t>Language and story can be a source of creativity and joy</w:t>
            </w:r>
          </w:p>
          <w:p w14:paraId="7F0F97B7" w14:textId="1905032B" w:rsidR="00596A68" w:rsidRPr="00AE07D2" w:rsidRDefault="00596A68" w:rsidP="00596A68">
            <w:pPr>
              <w:pStyle w:val="ListParagraph"/>
              <w:numPr>
                <w:ilvl w:val="0"/>
                <w:numId w:val="8"/>
              </w:numPr>
              <w:rPr>
                <w:sz w:val="22"/>
              </w:rPr>
            </w:pPr>
            <w:r w:rsidRPr="00AE07D2">
              <w:rPr>
                <w:sz w:val="22"/>
              </w:rPr>
              <w:t>Stories and other texts help us learn about ourselves, our families, and our communities</w:t>
            </w:r>
          </w:p>
          <w:p w14:paraId="25F871DE" w14:textId="5AA89181" w:rsidR="002F496C" w:rsidRPr="00AE07D2" w:rsidRDefault="00596A68" w:rsidP="00AE07D2">
            <w:pPr>
              <w:pStyle w:val="ListParagraph"/>
              <w:numPr>
                <w:ilvl w:val="0"/>
                <w:numId w:val="8"/>
              </w:numPr>
              <w:rPr>
                <w:sz w:val="22"/>
              </w:rPr>
            </w:pPr>
            <w:r w:rsidRPr="00AE07D2">
              <w:rPr>
                <w:sz w:val="22"/>
              </w:rPr>
              <w:t>Stories can be understood from different perspectives</w:t>
            </w:r>
          </w:p>
        </w:tc>
        <w:tc>
          <w:tcPr>
            <w:tcW w:w="4392" w:type="dxa"/>
            <w:gridSpan w:val="3"/>
          </w:tcPr>
          <w:p w14:paraId="0439FB93" w14:textId="057654CF" w:rsidR="002F496C" w:rsidRPr="00AE07D2" w:rsidRDefault="00C974DC" w:rsidP="00C974DC">
            <w:pPr>
              <w:pStyle w:val="ListParagraph"/>
              <w:numPr>
                <w:ilvl w:val="0"/>
                <w:numId w:val="8"/>
              </w:numPr>
              <w:rPr>
                <w:sz w:val="22"/>
                <w:szCs w:val="22"/>
              </w:rPr>
            </w:pPr>
            <w:r w:rsidRPr="00AE07D2">
              <w:rPr>
                <w:sz w:val="22"/>
                <w:szCs w:val="22"/>
              </w:rPr>
              <w:t>This unit will teach my students about First Nations culture through story</w:t>
            </w:r>
          </w:p>
          <w:p w14:paraId="473524E5" w14:textId="7B1F875A" w:rsidR="00C974DC" w:rsidRPr="00AE07D2" w:rsidRDefault="00C974DC" w:rsidP="00C974DC">
            <w:pPr>
              <w:pStyle w:val="ListParagraph"/>
              <w:numPr>
                <w:ilvl w:val="0"/>
                <w:numId w:val="8"/>
              </w:numPr>
              <w:rPr>
                <w:sz w:val="22"/>
                <w:szCs w:val="22"/>
              </w:rPr>
            </w:pPr>
            <w:r w:rsidRPr="00AE07D2">
              <w:rPr>
                <w:sz w:val="22"/>
                <w:szCs w:val="22"/>
              </w:rPr>
              <w:t>Students will be able to do activities related to each story to keep them engaged</w:t>
            </w:r>
          </w:p>
        </w:tc>
        <w:tc>
          <w:tcPr>
            <w:tcW w:w="5528" w:type="dxa"/>
          </w:tcPr>
          <w:p w14:paraId="0D185A83" w14:textId="2CDCF340" w:rsidR="002F496C" w:rsidRPr="00AE07D2" w:rsidRDefault="00C974DC" w:rsidP="00C974DC">
            <w:pPr>
              <w:pStyle w:val="ListParagraph"/>
              <w:numPr>
                <w:ilvl w:val="0"/>
                <w:numId w:val="8"/>
              </w:numPr>
              <w:rPr>
                <w:sz w:val="22"/>
                <w:szCs w:val="22"/>
              </w:rPr>
            </w:pPr>
            <w:r w:rsidRPr="00AE07D2">
              <w:rPr>
                <w:sz w:val="22"/>
                <w:szCs w:val="22"/>
              </w:rPr>
              <w:t>What is a common theme between all the stories we are reading?</w:t>
            </w:r>
          </w:p>
          <w:p w14:paraId="5DABA52C" w14:textId="77777777" w:rsidR="00C974DC" w:rsidRPr="00AE07D2" w:rsidRDefault="00C974DC" w:rsidP="00C974DC">
            <w:pPr>
              <w:pStyle w:val="ListParagraph"/>
              <w:numPr>
                <w:ilvl w:val="0"/>
                <w:numId w:val="8"/>
              </w:numPr>
              <w:rPr>
                <w:sz w:val="22"/>
                <w:szCs w:val="22"/>
              </w:rPr>
            </w:pPr>
            <w:r w:rsidRPr="00AE07D2">
              <w:rPr>
                <w:sz w:val="22"/>
                <w:szCs w:val="22"/>
              </w:rPr>
              <w:t>What are the meanings of different animals in First Nations culture?</w:t>
            </w:r>
          </w:p>
          <w:p w14:paraId="386652F9" w14:textId="4889F4BF" w:rsidR="00C974DC" w:rsidRPr="00AE07D2" w:rsidRDefault="00C974DC" w:rsidP="00C974DC">
            <w:pPr>
              <w:pStyle w:val="ListParagraph"/>
              <w:numPr>
                <w:ilvl w:val="0"/>
                <w:numId w:val="8"/>
              </w:numPr>
              <w:rPr>
                <w:sz w:val="22"/>
                <w:szCs w:val="22"/>
              </w:rPr>
            </w:pPr>
            <w:r w:rsidRPr="00AE07D2">
              <w:rPr>
                <w:sz w:val="22"/>
                <w:szCs w:val="22"/>
              </w:rPr>
              <w:t>What is important in First Nations culture?</w:t>
            </w:r>
          </w:p>
          <w:p w14:paraId="5CD53776" w14:textId="0398844E" w:rsidR="00C974DC" w:rsidRPr="00AE07D2" w:rsidRDefault="00C974DC" w:rsidP="00C974DC">
            <w:pPr>
              <w:pStyle w:val="ListParagraph"/>
              <w:ind w:left="360"/>
              <w:rPr>
                <w:sz w:val="22"/>
                <w:szCs w:val="22"/>
              </w:rPr>
            </w:pPr>
          </w:p>
        </w:tc>
      </w:tr>
      <w:tr w:rsidR="002F496C" w14:paraId="46121247" w14:textId="77777777" w:rsidTr="003E123D">
        <w:tc>
          <w:tcPr>
            <w:tcW w:w="14312" w:type="dxa"/>
            <w:gridSpan w:val="5"/>
            <w:shd w:val="clear" w:color="auto" w:fill="BFBFBF" w:themeFill="background1" w:themeFillShade="BF"/>
          </w:tcPr>
          <w:p w14:paraId="17CF0766" w14:textId="5E7D7777" w:rsidR="002F496C" w:rsidRDefault="002F496C" w:rsidP="000643CB">
            <w:pPr>
              <w:rPr>
                <w:b/>
              </w:rPr>
            </w:pPr>
            <w:r>
              <w:rPr>
                <w:b/>
              </w:rPr>
              <w:t>STAGE 1: b) What students will be learning – goals for the unit</w:t>
            </w:r>
          </w:p>
          <w:p w14:paraId="2B562B0F" w14:textId="77777777" w:rsidR="00154DC6" w:rsidRDefault="00154DC6" w:rsidP="000643CB">
            <w:pPr>
              <w:rPr>
                <w:b/>
              </w:rPr>
            </w:pPr>
            <w:r>
              <w:rPr>
                <w:b/>
              </w:rPr>
              <w:t xml:space="preserve">First, in your OWN WORDS, what are the 3-5 things that you hope students will gain, in terms of knowledge, skills and understandings by participating in this sequence of lessons? </w:t>
            </w:r>
          </w:p>
          <w:p w14:paraId="46906CD8" w14:textId="77777777" w:rsidR="00154DC6" w:rsidRPr="009336C9" w:rsidRDefault="00C974DC" w:rsidP="000643CB">
            <w:pPr>
              <w:pStyle w:val="ListParagraph"/>
              <w:numPr>
                <w:ilvl w:val="0"/>
                <w:numId w:val="9"/>
              </w:numPr>
              <w:rPr>
                <w:sz w:val="22"/>
              </w:rPr>
            </w:pPr>
            <w:r w:rsidRPr="009336C9">
              <w:rPr>
                <w:sz w:val="22"/>
              </w:rPr>
              <w:t>Knowledge of some different aspects of First Nations culture</w:t>
            </w:r>
          </w:p>
          <w:p w14:paraId="2DAC61F4" w14:textId="77777777" w:rsidR="00C974DC" w:rsidRPr="009336C9" w:rsidRDefault="00C974DC" w:rsidP="000643CB">
            <w:pPr>
              <w:pStyle w:val="ListParagraph"/>
              <w:numPr>
                <w:ilvl w:val="0"/>
                <w:numId w:val="9"/>
              </w:numPr>
              <w:rPr>
                <w:sz w:val="22"/>
              </w:rPr>
            </w:pPr>
            <w:r w:rsidRPr="009336C9">
              <w:rPr>
                <w:sz w:val="22"/>
              </w:rPr>
              <w:t>Exposure to different Aboriginal stories</w:t>
            </w:r>
          </w:p>
          <w:p w14:paraId="55FC2B32" w14:textId="7141499B" w:rsidR="00C974DC" w:rsidRPr="00C974DC" w:rsidRDefault="00C974DC" w:rsidP="00C974DC">
            <w:pPr>
              <w:pStyle w:val="ListParagraph"/>
              <w:numPr>
                <w:ilvl w:val="0"/>
                <w:numId w:val="9"/>
              </w:numPr>
            </w:pPr>
            <w:r w:rsidRPr="009336C9">
              <w:rPr>
                <w:sz w:val="22"/>
              </w:rPr>
              <w:t>The meaning of animals in First Nations culture</w:t>
            </w:r>
          </w:p>
        </w:tc>
      </w:tr>
      <w:tr w:rsidR="000643CB" w14:paraId="0FC4C6A8" w14:textId="77777777" w:rsidTr="003E123D">
        <w:tc>
          <w:tcPr>
            <w:tcW w:w="4392" w:type="dxa"/>
          </w:tcPr>
          <w:p w14:paraId="3E5403F6" w14:textId="54DEEB1D" w:rsidR="000643CB" w:rsidRPr="002F496C" w:rsidRDefault="000643CB" w:rsidP="000643CB">
            <w:pPr>
              <w:rPr>
                <w:b/>
              </w:rPr>
            </w:pPr>
            <w:r w:rsidRPr="002F496C">
              <w:rPr>
                <w:b/>
              </w:rPr>
              <w:t>CORE Competencies</w:t>
            </w:r>
            <w:r w:rsidR="00E96B62">
              <w:rPr>
                <w:b/>
              </w:rPr>
              <w:t xml:space="preserve"> </w:t>
            </w:r>
          </w:p>
          <w:p w14:paraId="0FD4E06E" w14:textId="0ECB0635" w:rsidR="000643CB" w:rsidRPr="009336C9" w:rsidRDefault="000643CB">
            <w:pPr>
              <w:rPr>
                <w:i/>
                <w:sz w:val="20"/>
              </w:rPr>
            </w:pPr>
            <w:r w:rsidRPr="009336C9">
              <w:rPr>
                <w:i/>
                <w:sz w:val="20"/>
              </w:rPr>
              <w:t xml:space="preserve">Choose from at least one of the three CORE competencies. Create </w:t>
            </w:r>
            <w:proofErr w:type="gramStart"/>
            <w:r w:rsidRPr="009336C9">
              <w:rPr>
                <w:i/>
                <w:sz w:val="20"/>
              </w:rPr>
              <w:t>an ‘I’</w:t>
            </w:r>
            <w:proofErr w:type="gramEnd"/>
            <w:r w:rsidRPr="009336C9">
              <w:rPr>
                <w:i/>
                <w:sz w:val="20"/>
              </w:rPr>
              <w:t xml:space="preserve"> statement that links to a </w:t>
            </w:r>
            <w:r w:rsidR="002F496C" w:rsidRPr="009336C9">
              <w:rPr>
                <w:i/>
                <w:sz w:val="20"/>
              </w:rPr>
              <w:t>facet of your chosen competency.</w:t>
            </w:r>
          </w:p>
        </w:tc>
        <w:tc>
          <w:tcPr>
            <w:tcW w:w="4392" w:type="dxa"/>
            <w:gridSpan w:val="3"/>
          </w:tcPr>
          <w:p w14:paraId="74B297D3" w14:textId="5D66DE07" w:rsidR="000643CB" w:rsidRPr="002F496C" w:rsidRDefault="000643CB" w:rsidP="000643CB">
            <w:pPr>
              <w:rPr>
                <w:b/>
              </w:rPr>
            </w:pPr>
            <w:r w:rsidRPr="002F496C">
              <w:rPr>
                <w:b/>
              </w:rPr>
              <w:t>Curricular Competencies</w:t>
            </w:r>
            <w:r w:rsidR="00D279A8">
              <w:rPr>
                <w:b/>
              </w:rPr>
              <w:t xml:space="preserve"> (DO)</w:t>
            </w:r>
          </w:p>
          <w:p w14:paraId="02777EE1" w14:textId="69B25B81" w:rsidR="000643CB" w:rsidRPr="009336C9" w:rsidRDefault="00D279A8" w:rsidP="000643CB">
            <w:pPr>
              <w:rPr>
                <w:i/>
                <w:sz w:val="20"/>
              </w:rPr>
            </w:pPr>
            <w:r w:rsidRPr="009336C9">
              <w:rPr>
                <w:i/>
                <w:sz w:val="20"/>
              </w:rPr>
              <w:t>Skills, strategies and processes to</w:t>
            </w:r>
            <w:r w:rsidR="000643CB" w:rsidRPr="009336C9">
              <w:rPr>
                <w:i/>
                <w:sz w:val="20"/>
              </w:rPr>
              <w:t xml:space="preserve"> be </w:t>
            </w:r>
            <w:r w:rsidRPr="009336C9">
              <w:rPr>
                <w:i/>
                <w:sz w:val="20"/>
              </w:rPr>
              <w:t>developed</w:t>
            </w:r>
            <w:r w:rsidR="000643CB" w:rsidRPr="009336C9">
              <w:rPr>
                <w:i/>
                <w:sz w:val="20"/>
              </w:rPr>
              <w:t>:</w:t>
            </w:r>
            <w:r w:rsidR="00596A68" w:rsidRPr="009336C9">
              <w:rPr>
                <w:i/>
                <w:sz w:val="20"/>
              </w:rPr>
              <w:t xml:space="preserve"> (I</w:t>
            </w:r>
            <w:r w:rsidR="00154DC6" w:rsidRPr="009336C9">
              <w:rPr>
                <w:i/>
                <w:sz w:val="20"/>
              </w:rPr>
              <w:t>ndicate from which subject area)</w:t>
            </w:r>
          </w:p>
          <w:p w14:paraId="3D4B2FB7" w14:textId="55E6F197" w:rsidR="000643CB" w:rsidRDefault="000643CB"/>
        </w:tc>
        <w:tc>
          <w:tcPr>
            <w:tcW w:w="5528" w:type="dxa"/>
          </w:tcPr>
          <w:p w14:paraId="08725F3F" w14:textId="70F76191" w:rsidR="000643CB" w:rsidRPr="002F496C" w:rsidRDefault="000643CB" w:rsidP="000643CB">
            <w:pPr>
              <w:rPr>
                <w:b/>
              </w:rPr>
            </w:pPr>
            <w:r w:rsidRPr="002F496C">
              <w:rPr>
                <w:b/>
              </w:rPr>
              <w:t>Content</w:t>
            </w:r>
            <w:r w:rsidR="00D279A8">
              <w:rPr>
                <w:b/>
              </w:rPr>
              <w:t xml:space="preserve"> (KNOW)</w:t>
            </w:r>
          </w:p>
          <w:p w14:paraId="26BC9D40" w14:textId="2894B517" w:rsidR="002F496C" w:rsidRPr="009336C9" w:rsidRDefault="00B34FCE" w:rsidP="000643CB">
            <w:pPr>
              <w:rPr>
                <w:i/>
                <w:sz w:val="20"/>
              </w:rPr>
            </w:pPr>
            <w:r w:rsidRPr="009336C9">
              <w:rPr>
                <w:i/>
                <w:sz w:val="20"/>
              </w:rPr>
              <w:t>Content/topics – what s</w:t>
            </w:r>
            <w:r w:rsidR="000643CB" w:rsidRPr="009336C9">
              <w:rPr>
                <w:i/>
                <w:sz w:val="20"/>
              </w:rPr>
              <w:t>tudents will know</w:t>
            </w:r>
            <w:r w:rsidR="002F496C" w:rsidRPr="009336C9">
              <w:rPr>
                <w:i/>
                <w:sz w:val="20"/>
              </w:rPr>
              <w:t>:</w:t>
            </w:r>
          </w:p>
          <w:p w14:paraId="2CE95DEB" w14:textId="5A645C32" w:rsidR="000643CB" w:rsidRDefault="002F496C" w:rsidP="000643CB">
            <w:r w:rsidRPr="009336C9">
              <w:rPr>
                <w:i/>
                <w:sz w:val="20"/>
              </w:rPr>
              <w:t>(</w:t>
            </w:r>
            <w:proofErr w:type="gramStart"/>
            <w:r w:rsidR="00154DC6" w:rsidRPr="009336C9">
              <w:rPr>
                <w:i/>
                <w:sz w:val="20"/>
              </w:rPr>
              <w:t>indicate</w:t>
            </w:r>
            <w:proofErr w:type="gramEnd"/>
            <w:r w:rsidR="00154DC6" w:rsidRPr="009336C9">
              <w:rPr>
                <w:i/>
                <w:sz w:val="20"/>
              </w:rPr>
              <w:t xml:space="preserve"> from which subject area)</w:t>
            </w:r>
          </w:p>
        </w:tc>
      </w:tr>
      <w:tr w:rsidR="000643CB" w14:paraId="6E9494A0" w14:textId="77777777" w:rsidTr="003E123D">
        <w:tc>
          <w:tcPr>
            <w:tcW w:w="4392" w:type="dxa"/>
          </w:tcPr>
          <w:p w14:paraId="46F8FD29" w14:textId="4F8AFB06" w:rsidR="00596A68" w:rsidRPr="00AE07D2" w:rsidRDefault="00596A68" w:rsidP="00596A68">
            <w:pPr>
              <w:pStyle w:val="ListParagraph"/>
              <w:numPr>
                <w:ilvl w:val="0"/>
                <w:numId w:val="8"/>
              </w:numPr>
              <w:rPr>
                <w:b/>
                <w:sz w:val="22"/>
              </w:rPr>
            </w:pPr>
            <w:r w:rsidRPr="00AE07D2">
              <w:rPr>
                <w:b/>
                <w:sz w:val="22"/>
              </w:rPr>
              <w:t>Communication</w:t>
            </w:r>
            <w:r w:rsidR="004E10E6" w:rsidRPr="00AE07D2">
              <w:rPr>
                <w:b/>
                <w:sz w:val="22"/>
              </w:rPr>
              <w:t xml:space="preserve">: </w:t>
            </w:r>
            <w:r w:rsidR="004E10E6" w:rsidRPr="00AE07D2">
              <w:rPr>
                <w:sz w:val="22"/>
              </w:rPr>
              <w:t>Connect and engage with others</w:t>
            </w:r>
          </w:p>
          <w:p w14:paraId="519DC60D" w14:textId="641AF75B" w:rsidR="004E10E6" w:rsidRPr="00AE07D2" w:rsidRDefault="004E10E6" w:rsidP="00596A68">
            <w:pPr>
              <w:pStyle w:val="ListParagraph"/>
              <w:numPr>
                <w:ilvl w:val="0"/>
                <w:numId w:val="8"/>
              </w:numPr>
              <w:rPr>
                <w:b/>
                <w:sz w:val="22"/>
              </w:rPr>
            </w:pPr>
            <w:r w:rsidRPr="00AE07D2">
              <w:rPr>
                <w:b/>
                <w:sz w:val="22"/>
              </w:rPr>
              <w:t xml:space="preserve">Positive Personal and Cultural Identity: </w:t>
            </w:r>
            <w:r w:rsidRPr="00AE07D2">
              <w:rPr>
                <w:sz w:val="22"/>
              </w:rPr>
              <w:t>Relationships and cultural contexts</w:t>
            </w:r>
          </w:p>
          <w:p w14:paraId="7AFDC9CE" w14:textId="77777777" w:rsidR="002F496C" w:rsidRPr="00AE07D2" w:rsidRDefault="002F496C">
            <w:pPr>
              <w:rPr>
                <w:sz w:val="22"/>
              </w:rPr>
            </w:pPr>
          </w:p>
          <w:p w14:paraId="7533E9BB" w14:textId="77777777" w:rsidR="002F496C" w:rsidRPr="00AE07D2" w:rsidRDefault="002F496C">
            <w:pPr>
              <w:rPr>
                <w:sz w:val="22"/>
              </w:rPr>
            </w:pPr>
          </w:p>
          <w:p w14:paraId="639A9B8D" w14:textId="77777777" w:rsidR="000643CB" w:rsidRPr="00AE07D2" w:rsidRDefault="000643CB">
            <w:pPr>
              <w:rPr>
                <w:sz w:val="22"/>
              </w:rPr>
            </w:pPr>
          </w:p>
          <w:p w14:paraId="3D4E4A5D" w14:textId="77777777" w:rsidR="00232B80" w:rsidRPr="00AE07D2" w:rsidRDefault="00232B80">
            <w:pPr>
              <w:rPr>
                <w:sz w:val="22"/>
              </w:rPr>
            </w:pPr>
          </w:p>
          <w:p w14:paraId="7F8798F7" w14:textId="77777777" w:rsidR="00232B80" w:rsidRPr="00AE07D2" w:rsidRDefault="00232B80">
            <w:pPr>
              <w:rPr>
                <w:sz w:val="22"/>
              </w:rPr>
            </w:pPr>
          </w:p>
          <w:p w14:paraId="0AF26ECD" w14:textId="77777777" w:rsidR="00232B80" w:rsidRPr="00AE07D2" w:rsidRDefault="00232B80">
            <w:pPr>
              <w:rPr>
                <w:sz w:val="22"/>
              </w:rPr>
            </w:pPr>
          </w:p>
        </w:tc>
        <w:tc>
          <w:tcPr>
            <w:tcW w:w="4392" w:type="dxa"/>
            <w:gridSpan w:val="3"/>
          </w:tcPr>
          <w:p w14:paraId="499D7B02" w14:textId="23C3C78B" w:rsidR="00596A68" w:rsidRPr="00AE07D2" w:rsidRDefault="00596A68" w:rsidP="00596A68">
            <w:pPr>
              <w:pStyle w:val="ListParagraph"/>
              <w:numPr>
                <w:ilvl w:val="0"/>
                <w:numId w:val="8"/>
              </w:numPr>
              <w:rPr>
                <w:sz w:val="22"/>
              </w:rPr>
            </w:pPr>
            <w:r w:rsidRPr="00AE07D2">
              <w:rPr>
                <w:sz w:val="22"/>
              </w:rPr>
              <w:t>Engage actively as listeners, viewers, and readers, as appropriate, to develop understanding of self, identity, and community</w:t>
            </w:r>
          </w:p>
          <w:p w14:paraId="4EA5CECA" w14:textId="3A9BA905" w:rsidR="000643CB" w:rsidRPr="00AE07D2" w:rsidRDefault="00596A68" w:rsidP="00596A68">
            <w:pPr>
              <w:pStyle w:val="ListParagraph"/>
              <w:numPr>
                <w:ilvl w:val="0"/>
                <w:numId w:val="8"/>
              </w:numPr>
              <w:rPr>
                <w:sz w:val="22"/>
              </w:rPr>
            </w:pPr>
            <w:r w:rsidRPr="00AE07D2">
              <w:rPr>
                <w:sz w:val="22"/>
              </w:rPr>
              <w:t>Explore and appreciate aspects of First People oral traditions</w:t>
            </w:r>
          </w:p>
          <w:p w14:paraId="077DA370" w14:textId="77777777" w:rsidR="00596A68" w:rsidRPr="00AE07D2" w:rsidRDefault="00596A68" w:rsidP="00596A68">
            <w:pPr>
              <w:pStyle w:val="ListParagraph"/>
              <w:numPr>
                <w:ilvl w:val="0"/>
                <w:numId w:val="8"/>
              </w:numPr>
              <w:rPr>
                <w:sz w:val="22"/>
              </w:rPr>
            </w:pPr>
            <w:r w:rsidRPr="00AE07D2">
              <w:rPr>
                <w:sz w:val="22"/>
              </w:rPr>
              <w:t>Develop awareness of how story in First Peoples connects people to land</w:t>
            </w:r>
          </w:p>
          <w:p w14:paraId="1191731C" w14:textId="5CC85B03" w:rsidR="00596A68" w:rsidRPr="009336C9" w:rsidRDefault="00596A68" w:rsidP="009336C9">
            <w:pPr>
              <w:pStyle w:val="ListParagraph"/>
              <w:numPr>
                <w:ilvl w:val="0"/>
                <w:numId w:val="8"/>
              </w:numPr>
              <w:rPr>
                <w:sz w:val="22"/>
              </w:rPr>
            </w:pPr>
            <w:r w:rsidRPr="00AE07D2">
              <w:rPr>
                <w:sz w:val="22"/>
              </w:rPr>
              <w:t>Show awareness of how story in First Peoples cultures connects people to family and community</w:t>
            </w:r>
          </w:p>
        </w:tc>
        <w:tc>
          <w:tcPr>
            <w:tcW w:w="5528" w:type="dxa"/>
          </w:tcPr>
          <w:p w14:paraId="784E4634" w14:textId="7F4811E1" w:rsidR="000643CB" w:rsidRPr="00AE07D2" w:rsidRDefault="00CA0CAF" w:rsidP="00CA0CAF">
            <w:pPr>
              <w:pStyle w:val="ListParagraph"/>
              <w:numPr>
                <w:ilvl w:val="0"/>
                <w:numId w:val="8"/>
              </w:numPr>
              <w:rPr>
                <w:sz w:val="22"/>
              </w:rPr>
            </w:pPr>
            <w:r w:rsidRPr="00AE07D2">
              <w:rPr>
                <w:sz w:val="22"/>
              </w:rPr>
              <w:t>Elements of story</w:t>
            </w:r>
          </w:p>
          <w:p w14:paraId="7BC1196A" w14:textId="77777777" w:rsidR="00CA0CAF" w:rsidRPr="00AE07D2" w:rsidRDefault="008F3004" w:rsidP="00CA0CAF">
            <w:pPr>
              <w:pStyle w:val="ListParagraph"/>
              <w:numPr>
                <w:ilvl w:val="0"/>
                <w:numId w:val="8"/>
              </w:numPr>
              <w:rPr>
                <w:sz w:val="22"/>
              </w:rPr>
            </w:pPr>
            <w:r w:rsidRPr="00AE07D2">
              <w:rPr>
                <w:sz w:val="22"/>
              </w:rPr>
              <w:t>Oral language strategies</w:t>
            </w:r>
          </w:p>
          <w:p w14:paraId="13F9BB56" w14:textId="1D49E9A1" w:rsidR="008F3004" w:rsidRPr="00AE07D2" w:rsidRDefault="008F3004" w:rsidP="00CA0CAF">
            <w:pPr>
              <w:pStyle w:val="ListParagraph"/>
              <w:numPr>
                <w:ilvl w:val="0"/>
                <w:numId w:val="8"/>
              </w:numPr>
              <w:rPr>
                <w:sz w:val="22"/>
              </w:rPr>
            </w:pPr>
            <w:r w:rsidRPr="00AE07D2">
              <w:rPr>
                <w:sz w:val="22"/>
              </w:rPr>
              <w:t>Features of oral language</w:t>
            </w:r>
          </w:p>
        </w:tc>
      </w:tr>
      <w:tr w:rsidR="002F496C" w14:paraId="11B0563E" w14:textId="77777777" w:rsidTr="003E123D">
        <w:tc>
          <w:tcPr>
            <w:tcW w:w="14312" w:type="dxa"/>
            <w:gridSpan w:val="5"/>
            <w:shd w:val="clear" w:color="auto" w:fill="BFBFBF" w:themeFill="background1" w:themeFillShade="BF"/>
          </w:tcPr>
          <w:p w14:paraId="5516BBC7" w14:textId="39F8EA86" w:rsidR="0064274E" w:rsidRDefault="002F496C">
            <w:pPr>
              <w:rPr>
                <w:b/>
              </w:rPr>
            </w:pPr>
            <w:r w:rsidRPr="002F496C">
              <w:rPr>
                <w:b/>
              </w:rPr>
              <w:lastRenderedPageBreak/>
              <w:t>STAGE 2: Assessment Evidence</w:t>
            </w:r>
            <w:r>
              <w:rPr>
                <w:b/>
              </w:rPr>
              <w:t xml:space="preserve">   - Acceptable, authentic evidence demonstrating achievement of learning goals</w:t>
            </w:r>
          </w:p>
          <w:p w14:paraId="6E88D06A" w14:textId="0A839F0B" w:rsidR="002F496C" w:rsidRPr="0035003E" w:rsidRDefault="002F496C" w:rsidP="0035003E">
            <w:pPr>
              <w:widowControl w:val="0"/>
              <w:tabs>
                <w:tab w:val="left" w:pos="252"/>
              </w:tabs>
              <w:autoSpaceDE w:val="0"/>
              <w:autoSpaceDN w:val="0"/>
              <w:adjustRightInd w:val="0"/>
              <w:ind w:right="-2160"/>
              <w:rPr>
                <w:rFonts w:ascii="Arial" w:hAnsi="Arial" w:cs="Arial"/>
                <w:sz w:val="16"/>
                <w:szCs w:val="16"/>
              </w:rPr>
            </w:pPr>
          </w:p>
        </w:tc>
      </w:tr>
      <w:tr w:rsidR="003E123D" w14:paraId="3FAD87C9" w14:textId="77777777" w:rsidTr="003E123D">
        <w:tc>
          <w:tcPr>
            <w:tcW w:w="6658" w:type="dxa"/>
            <w:gridSpan w:val="3"/>
            <w:shd w:val="clear" w:color="auto" w:fill="D9D9D9" w:themeFill="background1" w:themeFillShade="D9"/>
          </w:tcPr>
          <w:p w14:paraId="34E93302" w14:textId="77777777" w:rsidR="008773BD" w:rsidRDefault="008773BD">
            <w:pPr>
              <w:rPr>
                <w:b/>
              </w:rPr>
            </w:pPr>
            <w:r w:rsidRPr="008773BD">
              <w:rPr>
                <w:b/>
              </w:rPr>
              <w:t xml:space="preserve">Rich Culminating Task: </w:t>
            </w:r>
          </w:p>
          <w:p w14:paraId="7156AD30" w14:textId="4865C2A5" w:rsidR="008773BD" w:rsidRDefault="00154DC6">
            <w:pPr>
              <w:rPr>
                <w:b/>
              </w:rPr>
            </w:pPr>
            <w:r>
              <w:rPr>
                <w:b/>
              </w:rPr>
              <w:t>(S</w:t>
            </w:r>
            <w:r w:rsidR="008773BD">
              <w:rPr>
                <w:b/>
              </w:rPr>
              <w:t>ummative</w:t>
            </w:r>
            <w:r>
              <w:rPr>
                <w:b/>
              </w:rPr>
              <w:t xml:space="preserve"> assessment</w:t>
            </w:r>
            <w:r w:rsidR="008773BD">
              <w:rPr>
                <w:b/>
              </w:rPr>
              <w:t>)</w:t>
            </w:r>
          </w:p>
          <w:p w14:paraId="59A35A53" w14:textId="5731DFBA" w:rsidR="00635816" w:rsidRPr="0035003E" w:rsidRDefault="00635816">
            <w:r w:rsidRPr="0035003E">
              <w:t>What multiple ways will students</w:t>
            </w:r>
            <w:r w:rsidR="0035003E" w:rsidRPr="0035003E">
              <w:t xml:space="preserve"> represent their learning? (Which final products, observations, conversations offer the BEST evidence OF learning</w:t>
            </w:r>
            <w:r w:rsidR="00154DC6">
              <w:t xml:space="preserve"> so that you can communicate student learning?</w:t>
            </w:r>
            <w:r w:rsidRPr="0035003E">
              <w:t xml:space="preserve">) </w:t>
            </w:r>
          </w:p>
          <w:p w14:paraId="7DD5CF57" w14:textId="77476DFD" w:rsidR="008773BD" w:rsidRDefault="008773BD" w:rsidP="008773BD"/>
        </w:tc>
        <w:tc>
          <w:tcPr>
            <w:tcW w:w="7654" w:type="dxa"/>
            <w:gridSpan w:val="2"/>
            <w:shd w:val="clear" w:color="auto" w:fill="D9D9D9" w:themeFill="background1" w:themeFillShade="D9"/>
          </w:tcPr>
          <w:p w14:paraId="0E80364B" w14:textId="02E9010C" w:rsidR="008773BD" w:rsidRDefault="008773BD">
            <w:pPr>
              <w:rPr>
                <w:b/>
              </w:rPr>
            </w:pPr>
            <w:r w:rsidRPr="008773BD">
              <w:rPr>
                <w:b/>
              </w:rPr>
              <w:t>Other Evidence</w:t>
            </w:r>
            <w:r w:rsidR="00154DC6">
              <w:rPr>
                <w:b/>
              </w:rPr>
              <w:t xml:space="preserve"> of learning</w:t>
            </w:r>
            <w:r w:rsidRPr="008773BD">
              <w:rPr>
                <w:b/>
              </w:rPr>
              <w:t>:</w:t>
            </w:r>
          </w:p>
          <w:p w14:paraId="67AF8E1F" w14:textId="02A9950B" w:rsidR="008773BD" w:rsidRDefault="00154DC6">
            <w:pPr>
              <w:rPr>
                <w:b/>
              </w:rPr>
            </w:pPr>
            <w:r>
              <w:rPr>
                <w:b/>
              </w:rPr>
              <w:t>(F</w:t>
            </w:r>
            <w:r w:rsidR="008773BD">
              <w:rPr>
                <w:b/>
              </w:rPr>
              <w:t>ormative</w:t>
            </w:r>
            <w:r>
              <w:rPr>
                <w:b/>
              </w:rPr>
              <w:t xml:space="preserve"> assessment</w:t>
            </w:r>
            <w:r w:rsidR="008773BD">
              <w:rPr>
                <w:b/>
              </w:rPr>
              <w:t>)</w:t>
            </w:r>
          </w:p>
          <w:p w14:paraId="38340B98" w14:textId="4B87D53F" w:rsidR="008773BD" w:rsidRPr="008773BD" w:rsidRDefault="00635816" w:rsidP="0035003E">
            <w:r>
              <w:t>What kind of assessment for learning opportunities can I provide to support progress towards the summative tasks?</w:t>
            </w:r>
            <w:r w:rsidR="0035003E">
              <w:t xml:space="preserve"> Which ONGOING/DRAFT products, observations and conversations can </w:t>
            </w:r>
            <w:r w:rsidR="0035003E" w:rsidRPr="003E123D">
              <w:t>guide my instruction and offer support FOR learning – learning goals, feedback, criteria, peer and self</w:t>
            </w:r>
            <w:r w:rsidR="0035003E">
              <w:t xml:space="preserve"> assessment) </w:t>
            </w:r>
          </w:p>
        </w:tc>
      </w:tr>
      <w:tr w:rsidR="003E123D" w14:paraId="46EF5252" w14:textId="77777777" w:rsidTr="003E123D">
        <w:tc>
          <w:tcPr>
            <w:tcW w:w="6658" w:type="dxa"/>
            <w:gridSpan w:val="3"/>
          </w:tcPr>
          <w:p w14:paraId="7F3EF206" w14:textId="5AC069D1" w:rsidR="0064274E" w:rsidRDefault="0064274E"/>
          <w:p w14:paraId="2CD7BF60" w14:textId="48E160A9" w:rsidR="0064274E" w:rsidRDefault="009336C9" w:rsidP="009336C9">
            <w:pPr>
              <w:pStyle w:val="ListParagraph"/>
              <w:numPr>
                <w:ilvl w:val="0"/>
                <w:numId w:val="8"/>
              </w:numPr>
            </w:pPr>
            <w:r>
              <w:t>Comparison activities</w:t>
            </w:r>
            <w:r w:rsidR="00B259CF">
              <w:t xml:space="preserve"> (comparing two stories)</w:t>
            </w:r>
          </w:p>
          <w:p w14:paraId="12F0BDF2" w14:textId="0945FC9A" w:rsidR="009336C9" w:rsidRDefault="009336C9" w:rsidP="009336C9">
            <w:pPr>
              <w:pStyle w:val="ListParagraph"/>
              <w:numPr>
                <w:ilvl w:val="0"/>
                <w:numId w:val="8"/>
              </w:numPr>
            </w:pPr>
            <w:r>
              <w:t>Retelling the stories</w:t>
            </w:r>
            <w:r w:rsidR="00B259CF">
              <w:t xml:space="preserve"> </w:t>
            </w:r>
          </w:p>
          <w:p w14:paraId="01EEB60B" w14:textId="77777777" w:rsidR="00801F52" w:rsidRDefault="009336C9" w:rsidP="009336C9">
            <w:pPr>
              <w:pStyle w:val="ListParagraph"/>
              <w:numPr>
                <w:ilvl w:val="0"/>
                <w:numId w:val="8"/>
              </w:numPr>
            </w:pPr>
            <w:r>
              <w:t>Writing activities</w:t>
            </w:r>
          </w:p>
          <w:p w14:paraId="574A5C36" w14:textId="22A86DD7" w:rsidR="009336C9" w:rsidRDefault="009336C9" w:rsidP="009336C9">
            <w:pPr>
              <w:pStyle w:val="ListParagraph"/>
              <w:numPr>
                <w:ilvl w:val="0"/>
                <w:numId w:val="8"/>
              </w:numPr>
            </w:pPr>
            <w:r>
              <w:t>Art activities</w:t>
            </w:r>
          </w:p>
          <w:p w14:paraId="13B1AC2C" w14:textId="77777777" w:rsidR="0064274E" w:rsidRDefault="0064274E"/>
        </w:tc>
        <w:tc>
          <w:tcPr>
            <w:tcW w:w="7654" w:type="dxa"/>
            <w:gridSpan w:val="2"/>
          </w:tcPr>
          <w:p w14:paraId="00CD7E9C" w14:textId="77777777" w:rsidR="0064274E" w:rsidRDefault="0064274E"/>
          <w:p w14:paraId="667EE29D" w14:textId="23EAABD2" w:rsidR="00A945DF" w:rsidRDefault="00A945DF" w:rsidP="00A945DF">
            <w:pPr>
              <w:pStyle w:val="ListParagraph"/>
              <w:numPr>
                <w:ilvl w:val="0"/>
                <w:numId w:val="8"/>
              </w:numPr>
            </w:pPr>
            <w:r>
              <w:t>Talking circles</w:t>
            </w:r>
          </w:p>
          <w:p w14:paraId="5CBB3FE2" w14:textId="77777777" w:rsidR="00A945DF" w:rsidRDefault="00A945DF" w:rsidP="00A945DF">
            <w:pPr>
              <w:pStyle w:val="ListParagraph"/>
              <w:numPr>
                <w:ilvl w:val="0"/>
                <w:numId w:val="8"/>
              </w:numPr>
            </w:pPr>
            <w:r>
              <w:t>Class discussions</w:t>
            </w:r>
          </w:p>
          <w:p w14:paraId="2226D613" w14:textId="0D87E38D" w:rsidR="00AE07D2" w:rsidRDefault="009336C9" w:rsidP="009336C9">
            <w:pPr>
              <w:pStyle w:val="ListParagraph"/>
              <w:numPr>
                <w:ilvl w:val="0"/>
                <w:numId w:val="8"/>
              </w:numPr>
            </w:pPr>
            <w:r>
              <w:t>Observation</w:t>
            </w:r>
            <w:r w:rsidR="00BD1FBF">
              <w:t>s</w:t>
            </w:r>
          </w:p>
        </w:tc>
      </w:tr>
      <w:tr w:rsidR="0064274E" w14:paraId="5182D049" w14:textId="77777777" w:rsidTr="003E123D">
        <w:tc>
          <w:tcPr>
            <w:tcW w:w="14312" w:type="dxa"/>
            <w:gridSpan w:val="5"/>
            <w:shd w:val="clear" w:color="auto" w:fill="BFBFBF" w:themeFill="background1" w:themeFillShade="BF"/>
          </w:tcPr>
          <w:p w14:paraId="6635EF33" w14:textId="5C8BFCD8" w:rsidR="0064274E" w:rsidRDefault="0064274E">
            <w:pPr>
              <w:rPr>
                <w:b/>
              </w:rPr>
            </w:pPr>
            <w:r w:rsidRPr="0064274E">
              <w:rPr>
                <w:b/>
              </w:rPr>
              <w:t>STAGE 3: Learning Plan</w:t>
            </w:r>
          </w:p>
          <w:p w14:paraId="6C9CAC17" w14:textId="3EC77A8C" w:rsidR="003E123D" w:rsidRPr="0064274E" w:rsidRDefault="0064274E" w:rsidP="003E123D">
            <w:r w:rsidRPr="0064274E">
              <w:t>What learning experiences will you design to allow students to engage with the content and develop their skills in the competencies?</w:t>
            </w:r>
            <w:r w:rsidR="00801F52">
              <w:t xml:space="preserve">  </w:t>
            </w:r>
            <w:r w:rsidRPr="0064274E">
              <w:t xml:space="preserve">What sequence will best develop the learning? </w:t>
            </w:r>
            <w:r w:rsidR="00154DC6">
              <w:t>(</w:t>
            </w:r>
            <w:proofErr w:type="gramStart"/>
            <w:r w:rsidR="00154DC6">
              <w:t>add</w:t>
            </w:r>
            <w:proofErr w:type="gramEnd"/>
            <w:r w:rsidR="00154DC6">
              <w:t xml:space="preserve"> rows as appropriate)</w:t>
            </w:r>
          </w:p>
        </w:tc>
      </w:tr>
      <w:tr w:rsidR="00801F52" w14:paraId="45D0745E" w14:textId="77777777" w:rsidTr="003E123D">
        <w:tc>
          <w:tcPr>
            <w:tcW w:w="6588" w:type="dxa"/>
            <w:gridSpan w:val="2"/>
          </w:tcPr>
          <w:p w14:paraId="227D69F2" w14:textId="77777777" w:rsidR="00801F52" w:rsidRPr="0064274E" w:rsidRDefault="00801F52" w:rsidP="00801F52">
            <w:pPr>
              <w:rPr>
                <w:b/>
              </w:rPr>
            </w:pPr>
            <w:r>
              <w:rPr>
                <w:b/>
              </w:rPr>
              <w:t xml:space="preserve">Learning Intention </w:t>
            </w:r>
          </w:p>
        </w:tc>
        <w:tc>
          <w:tcPr>
            <w:tcW w:w="7724" w:type="dxa"/>
            <w:gridSpan w:val="3"/>
          </w:tcPr>
          <w:p w14:paraId="40563232" w14:textId="3132536A" w:rsidR="00801F52" w:rsidRPr="0064274E" w:rsidRDefault="000E026A">
            <w:pPr>
              <w:rPr>
                <w:b/>
              </w:rPr>
            </w:pPr>
            <w:r>
              <w:rPr>
                <w:b/>
              </w:rPr>
              <w:t xml:space="preserve">Teaching/Learning </w:t>
            </w:r>
            <w:r w:rsidR="00801F52">
              <w:rPr>
                <w:b/>
              </w:rPr>
              <w:t>Activity</w:t>
            </w:r>
          </w:p>
        </w:tc>
      </w:tr>
      <w:tr w:rsidR="004E63B9" w14:paraId="490553A5" w14:textId="77777777" w:rsidTr="003E123D">
        <w:tc>
          <w:tcPr>
            <w:tcW w:w="6588" w:type="dxa"/>
            <w:gridSpan w:val="2"/>
          </w:tcPr>
          <w:p w14:paraId="0323C1B7" w14:textId="77777777" w:rsidR="004E63B9" w:rsidRDefault="004E63B9" w:rsidP="00801F52">
            <w:pPr>
              <w:rPr>
                <w:b/>
              </w:rPr>
            </w:pPr>
          </w:p>
        </w:tc>
        <w:tc>
          <w:tcPr>
            <w:tcW w:w="7724" w:type="dxa"/>
            <w:gridSpan w:val="3"/>
          </w:tcPr>
          <w:p w14:paraId="0DCB3D8F" w14:textId="37E6CDCA" w:rsidR="004E63B9" w:rsidRPr="004E63B9" w:rsidRDefault="004E63B9" w:rsidP="003C698F">
            <w:r>
              <w:rPr>
                <w:b/>
              </w:rPr>
              <w:t xml:space="preserve">Week 1: </w:t>
            </w:r>
            <w:r>
              <w:rPr>
                <w:i/>
              </w:rPr>
              <w:t>The Talking Circle</w:t>
            </w:r>
            <w:r w:rsidR="00BE5DEF">
              <w:rPr>
                <w:i/>
              </w:rPr>
              <w:t>,</w:t>
            </w:r>
            <w:r w:rsidR="00BE5DEF">
              <w:t xml:space="preserve"> </w:t>
            </w:r>
            <w:r w:rsidR="008B2D3A">
              <w:rPr>
                <w:i/>
              </w:rPr>
              <w:t>A Salmon for Simon</w:t>
            </w:r>
            <w:r w:rsidR="008B2D3A">
              <w:t xml:space="preserve">, </w:t>
            </w:r>
            <w:proofErr w:type="spellStart"/>
            <w:r w:rsidR="008B2D3A">
              <w:rPr>
                <w:i/>
              </w:rPr>
              <w:t>P’ésk</w:t>
            </w:r>
            <w:r w:rsidR="00165D89">
              <w:rPr>
                <w:i/>
              </w:rPr>
              <w:t>’</w:t>
            </w:r>
            <w:r w:rsidR="008B2D3A">
              <w:rPr>
                <w:i/>
              </w:rPr>
              <w:t>a</w:t>
            </w:r>
            <w:proofErr w:type="spellEnd"/>
            <w:r w:rsidR="008B2D3A">
              <w:rPr>
                <w:i/>
              </w:rPr>
              <w:t xml:space="preserve"> and the First Salmon Ceremony, </w:t>
            </w:r>
            <w:r w:rsidR="00BE5DEF">
              <w:t>and</w:t>
            </w:r>
            <w:r>
              <w:t xml:space="preserve"> </w:t>
            </w:r>
            <w:r w:rsidR="003C698F">
              <w:rPr>
                <w:i/>
              </w:rPr>
              <w:t xml:space="preserve">The Sun and the Moon </w:t>
            </w:r>
            <w:r>
              <w:t>stories</w:t>
            </w:r>
          </w:p>
        </w:tc>
      </w:tr>
      <w:tr w:rsidR="00801F52" w14:paraId="26CAA060" w14:textId="77777777" w:rsidTr="004E63B9">
        <w:trPr>
          <w:trHeight w:val="1263"/>
        </w:trPr>
        <w:tc>
          <w:tcPr>
            <w:tcW w:w="6588" w:type="dxa"/>
            <w:gridSpan w:val="2"/>
          </w:tcPr>
          <w:p w14:paraId="690D0992" w14:textId="662CF3EE" w:rsidR="00801F52" w:rsidRDefault="00801F52" w:rsidP="00801F52">
            <w:pPr>
              <w:rPr>
                <w:b/>
              </w:rPr>
            </w:pPr>
          </w:p>
          <w:p w14:paraId="54976D66" w14:textId="504CD54B" w:rsidR="00667EEC" w:rsidRDefault="00667EEC" w:rsidP="00DD13E2">
            <w:pPr>
              <w:pStyle w:val="ListParagraph"/>
              <w:numPr>
                <w:ilvl w:val="0"/>
                <w:numId w:val="8"/>
              </w:numPr>
            </w:pPr>
            <w:r>
              <w:t>I can listen to a story</w:t>
            </w:r>
          </w:p>
          <w:p w14:paraId="3435148F" w14:textId="29B3CD3A" w:rsidR="00801F52" w:rsidRPr="00667EEC" w:rsidRDefault="00DD13E2" w:rsidP="00DD13E2">
            <w:pPr>
              <w:pStyle w:val="ListParagraph"/>
              <w:numPr>
                <w:ilvl w:val="0"/>
                <w:numId w:val="8"/>
              </w:numPr>
            </w:pPr>
            <w:r w:rsidRPr="00667EEC">
              <w:t>I can name an important part of a talking circle</w:t>
            </w:r>
          </w:p>
          <w:p w14:paraId="34C3F8A4" w14:textId="77777777" w:rsidR="00DD13E2" w:rsidRPr="00667EEC" w:rsidRDefault="00DD13E2" w:rsidP="00DD13E2">
            <w:pPr>
              <w:pStyle w:val="ListParagraph"/>
              <w:numPr>
                <w:ilvl w:val="0"/>
                <w:numId w:val="8"/>
              </w:numPr>
            </w:pPr>
            <w:r w:rsidRPr="00667EEC">
              <w:t>I can participate in a talking circle</w:t>
            </w:r>
          </w:p>
          <w:p w14:paraId="008AC179" w14:textId="4896EB66" w:rsidR="00DD13E2" w:rsidRPr="00667EEC" w:rsidRDefault="00DD13E2" w:rsidP="00DD13E2">
            <w:pPr>
              <w:pStyle w:val="ListParagraph"/>
              <w:numPr>
                <w:ilvl w:val="0"/>
                <w:numId w:val="8"/>
              </w:numPr>
            </w:pPr>
            <w:r w:rsidRPr="00667EEC">
              <w:t>I can sh</w:t>
            </w:r>
            <w:r w:rsidR="008E2B8E" w:rsidRPr="00667EEC">
              <w:t>are an interesting thing about myself</w:t>
            </w:r>
          </w:p>
          <w:p w14:paraId="736288B7" w14:textId="77777777" w:rsidR="00801F52" w:rsidRDefault="00801F52" w:rsidP="00801F52">
            <w:pPr>
              <w:rPr>
                <w:b/>
              </w:rPr>
            </w:pPr>
          </w:p>
          <w:p w14:paraId="2623BB5C" w14:textId="77777777" w:rsidR="00801F52" w:rsidRDefault="00801F52" w:rsidP="00801F52">
            <w:pPr>
              <w:rPr>
                <w:b/>
              </w:rPr>
            </w:pPr>
          </w:p>
          <w:p w14:paraId="43D77B09" w14:textId="77777777" w:rsidR="00801F52" w:rsidRDefault="00801F52" w:rsidP="00801F52">
            <w:pPr>
              <w:rPr>
                <w:b/>
              </w:rPr>
            </w:pPr>
          </w:p>
        </w:tc>
        <w:tc>
          <w:tcPr>
            <w:tcW w:w="7724" w:type="dxa"/>
            <w:gridSpan w:val="3"/>
          </w:tcPr>
          <w:p w14:paraId="2791BA51" w14:textId="127713F6" w:rsidR="004E63B9" w:rsidRDefault="004E63B9">
            <w:pPr>
              <w:rPr>
                <w:b/>
                <w:sz w:val="22"/>
              </w:rPr>
            </w:pPr>
            <w:r>
              <w:rPr>
                <w:b/>
                <w:sz w:val="22"/>
              </w:rPr>
              <w:t>Lesson 1:</w:t>
            </w:r>
            <w:r w:rsidR="00761F8B">
              <w:rPr>
                <w:b/>
                <w:sz w:val="22"/>
              </w:rPr>
              <w:t xml:space="preserve"> (30 </w:t>
            </w:r>
            <w:proofErr w:type="spellStart"/>
            <w:r w:rsidR="00761F8B">
              <w:rPr>
                <w:b/>
                <w:sz w:val="22"/>
              </w:rPr>
              <w:t>mins</w:t>
            </w:r>
            <w:proofErr w:type="spellEnd"/>
            <w:r w:rsidR="00761F8B">
              <w:rPr>
                <w:b/>
                <w:sz w:val="22"/>
              </w:rPr>
              <w:t>)</w:t>
            </w:r>
          </w:p>
          <w:p w14:paraId="0F0F01EE" w14:textId="2766BCD0" w:rsidR="004E63B9" w:rsidRPr="004E63B9" w:rsidRDefault="004E63B9" w:rsidP="004E63B9">
            <w:pPr>
              <w:pStyle w:val="ListParagraph"/>
              <w:numPr>
                <w:ilvl w:val="0"/>
                <w:numId w:val="8"/>
              </w:numPr>
              <w:rPr>
                <w:sz w:val="22"/>
              </w:rPr>
            </w:pPr>
            <w:r w:rsidRPr="004E63B9">
              <w:rPr>
                <w:sz w:val="22"/>
              </w:rPr>
              <w:t xml:space="preserve">Read </w:t>
            </w:r>
            <w:r w:rsidRPr="004E63B9">
              <w:rPr>
                <w:i/>
                <w:sz w:val="22"/>
              </w:rPr>
              <w:t xml:space="preserve">The Talking Circle </w:t>
            </w:r>
            <w:r w:rsidR="00486B88">
              <w:rPr>
                <w:sz w:val="22"/>
              </w:rPr>
              <w:t xml:space="preserve">in </w:t>
            </w:r>
            <w:r w:rsidR="00486B88">
              <w:rPr>
                <w:i/>
                <w:sz w:val="22"/>
              </w:rPr>
              <w:t xml:space="preserve">The Sharing Circle </w:t>
            </w:r>
            <w:r w:rsidR="00486B88">
              <w:rPr>
                <w:sz w:val="22"/>
              </w:rPr>
              <w:t>by Theresa Meuse-</w:t>
            </w:r>
            <w:proofErr w:type="spellStart"/>
            <w:r w:rsidR="00486B88">
              <w:rPr>
                <w:sz w:val="22"/>
              </w:rPr>
              <w:t>Dallien</w:t>
            </w:r>
            <w:proofErr w:type="spellEnd"/>
          </w:p>
          <w:p w14:paraId="584D8AD9" w14:textId="44C95AE3" w:rsidR="004E63B9" w:rsidRDefault="00E85573" w:rsidP="004E63B9">
            <w:pPr>
              <w:pStyle w:val="ListParagraph"/>
              <w:numPr>
                <w:ilvl w:val="0"/>
                <w:numId w:val="8"/>
              </w:numPr>
              <w:rPr>
                <w:sz w:val="22"/>
              </w:rPr>
            </w:pPr>
            <w:r>
              <w:rPr>
                <w:sz w:val="22"/>
              </w:rPr>
              <w:t xml:space="preserve">Discuss and make a chart </w:t>
            </w:r>
            <w:r w:rsidR="00D13F34">
              <w:rPr>
                <w:sz w:val="22"/>
              </w:rPr>
              <w:t xml:space="preserve">on chart paper </w:t>
            </w:r>
            <w:r>
              <w:rPr>
                <w:sz w:val="22"/>
              </w:rPr>
              <w:t>of the important parts of a talking circle (e.g. the person who has the feather is the speaker, moves in a clockwise order, etc.)</w:t>
            </w:r>
          </w:p>
          <w:p w14:paraId="42F6DA06" w14:textId="77777777" w:rsidR="00E85573" w:rsidRDefault="00E85573" w:rsidP="004E63B9">
            <w:pPr>
              <w:pStyle w:val="ListParagraph"/>
              <w:numPr>
                <w:ilvl w:val="0"/>
                <w:numId w:val="8"/>
              </w:numPr>
              <w:rPr>
                <w:sz w:val="22"/>
              </w:rPr>
            </w:pPr>
            <w:r>
              <w:rPr>
                <w:sz w:val="22"/>
              </w:rPr>
              <w:t>Move to the carpet and form a circle</w:t>
            </w:r>
          </w:p>
          <w:p w14:paraId="3C97CE1A" w14:textId="6BA31739" w:rsidR="00D13F34" w:rsidRPr="00DD13E2" w:rsidRDefault="00E85573" w:rsidP="00DD13E2">
            <w:pPr>
              <w:pStyle w:val="ListParagraph"/>
              <w:numPr>
                <w:ilvl w:val="0"/>
                <w:numId w:val="8"/>
              </w:numPr>
              <w:rPr>
                <w:sz w:val="22"/>
              </w:rPr>
            </w:pPr>
            <w:r>
              <w:rPr>
                <w:sz w:val="22"/>
              </w:rPr>
              <w:t>Demo for the students that they will say their name and something interesting about them</w:t>
            </w:r>
          </w:p>
        </w:tc>
      </w:tr>
      <w:tr w:rsidR="00801F52" w14:paraId="71D3033B" w14:textId="77777777" w:rsidTr="003E123D">
        <w:tc>
          <w:tcPr>
            <w:tcW w:w="6588" w:type="dxa"/>
            <w:gridSpan w:val="2"/>
          </w:tcPr>
          <w:p w14:paraId="4677500D" w14:textId="1EE5C059" w:rsidR="00801F52" w:rsidRDefault="00801F52" w:rsidP="00801F52">
            <w:pPr>
              <w:rPr>
                <w:b/>
              </w:rPr>
            </w:pPr>
          </w:p>
          <w:p w14:paraId="205CB370" w14:textId="187E6425" w:rsidR="003A635A" w:rsidRDefault="003A635A" w:rsidP="003A635A">
            <w:pPr>
              <w:pStyle w:val="ListParagraph"/>
              <w:numPr>
                <w:ilvl w:val="0"/>
                <w:numId w:val="8"/>
              </w:numPr>
            </w:pPr>
            <w:r>
              <w:t>I can listen to a story</w:t>
            </w:r>
          </w:p>
          <w:p w14:paraId="3CB401E3" w14:textId="6C5749F5" w:rsidR="00667EEC" w:rsidRPr="00667EEC" w:rsidRDefault="003A635A" w:rsidP="003A635A">
            <w:pPr>
              <w:pStyle w:val="ListParagraph"/>
              <w:numPr>
                <w:ilvl w:val="0"/>
                <w:numId w:val="8"/>
              </w:numPr>
            </w:pPr>
            <w:r>
              <w:t>I can write and draw about the story</w:t>
            </w:r>
          </w:p>
          <w:p w14:paraId="486510E8" w14:textId="77777777" w:rsidR="00801F52" w:rsidRPr="00667EEC" w:rsidRDefault="00801F52" w:rsidP="00667EEC">
            <w:pPr>
              <w:pStyle w:val="ListParagraph"/>
              <w:ind w:left="360"/>
            </w:pPr>
          </w:p>
        </w:tc>
        <w:tc>
          <w:tcPr>
            <w:tcW w:w="7724" w:type="dxa"/>
            <w:gridSpan w:val="3"/>
          </w:tcPr>
          <w:p w14:paraId="1C65C06E" w14:textId="6E49DD2C" w:rsidR="00801F52" w:rsidRDefault="00E85573">
            <w:pPr>
              <w:rPr>
                <w:b/>
                <w:sz w:val="22"/>
              </w:rPr>
            </w:pPr>
            <w:r>
              <w:rPr>
                <w:b/>
                <w:sz w:val="22"/>
              </w:rPr>
              <w:t>Lesson 2:</w:t>
            </w:r>
            <w:r w:rsidR="00761F8B">
              <w:rPr>
                <w:b/>
                <w:sz w:val="22"/>
              </w:rPr>
              <w:t xml:space="preserve"> (45 </w:t>
            </w:r>
            <w:proofErr w:type="spellStart"/>
            <w:r w:rsidR="00761F8B">
              <w:rPr>
                <w:b/>
                <w:sz w:val="22"/>
              </w:rPr>
              <w:t>mins</w:t>
            </w:r>
            <w:proofErr w:type="spellEnd"/>
            <w:r w:rsidR="00761F8B">
              <w:rPr>
                <w:b/>
                <w:sz w:val="22"/>
              </w:rPr>
              <w:t>)</w:t>
            </w:r>
          </w:p>
          <w:p w14:paraId="64B4FF15" w14:textId="77777777" w:rsidR="003A635A" w:rsidRPr="00E85573" w:rsidRDefault="003A635A" w:rsidP="003A635A">
            <w:pPr>
              <w:pStyle w:val="ListParagraph"/>
              <w:numPr>
                <w:ilvl w:val="0"/>
                <w:numId w:val="8"/>
              </w:numPr>
              <w:rPr>
                <w:sz w:val="22"/>
              </w:rPr>
            </w:pPr>
            <w:r w:rsidRPr="00E85573">
              <w:rPr>
                <w:sz w:val="22"/>
              </w:rPr>
              <w:t xml:space="preserve">Read </w:t>
            </w:r>
            <w:r w:rsidRPr="00E85573">
              <w:rPr>
                <w:i/>
                <w:sz w:val="22"/>
              </w:rPr>
              <w:t>A Salmon for Simon</w:t>
            </w:r>
            <w:r w:rsidRPr="00E85573">
              <w:rPr>
                <w:sz w:val="22"/>
              </w:rPr>
              <w:t xml:space="preserve"> by Betty </w:t>
            </w:r>
            <w:proofErr w:type="spellStart"/>
            <w:r w:rsidRPr="00E85573">
              <w:rPr>
                <w:sz w:val="22"/>
              </w:rPr>
              <w:t>Waterton</w:t>
            </w:r>
            <w:proofErr w:type="spellEnd"/>
            <w:r w:rsidRPr="00E85573">
              <w:rPr>
                <w:sz w:val="22"/>
              </w:rPr>
              <w:t xml:space="preserve"> &amp; Ann Blades</w:t>
            </w:r>
          </w:p>
          <w:p w14:paraId="4CD36420" w14:textId="0EAAB235" w:rsidR="003A635A" w:rsidRDefault="003A635A" w:rsidP="003A635A">
            <w:pPr>
              <w:pStyle w:val="ListParagraph"/>
              <w:numPr>
                <w:ilvl w:val="0"/>
                <w:numId w:val="8"/>
              </w:numPr>
              <w:rPr>
                <w:sz w:val="22"/>
              </w:rPr>
            </w:pPr>
            <w:r>
              <w:rPr>
                <w:sz w:val="22"/>
              </w:rPr>
              <w:t>Have the students create a writing piece about the story</w:t>
            </w:r>
          </w:p>
          <w:p w14:paraId="66F89D8E" w14:textId="0201D643" w:rsidR="00EA589D" w:rsidRDefault="00EA589D" w:rsidP="003A635A">
            <w:pPr>
              <w:pStyle w:val="ListParagraph"/>
              <w:numPr>
                <w:ilvl w:val="0"/>
                <w:numId w:val="8"/>
              </w:numPr>
              <w:rPr>
                <w:sz w:val="22"/>
              </w:rPr>
            </w:pPr>
            <w:r>
              <w:rPr>
                <w:sz w:val="22"/>
              </w:rPr>
              <w:t>“What would you do if you were Simon?”</w:t>
            </w:r>
          </w:p>
          <w:p w14:paraId="684673BD" w14:textId="198955DC" w:rsidR="00667EEC" w:rsidRPr="00F6048C" w:rsidRDefault="00667EEC" w:rsidP="003A635A">
            <w:pPr>
              <w:pStyle w:val="ListParagraph"/>
              <w:ind w:left="360"/>
              <w:rPr>
                <w:sz w:val="22"/>
              </w:rPr>
            </w:pPr>
          </w:p>
        </w:tc>
      </w:tr>
      <w:tr w:rsidR="00801F52" w14:paraId="27CA702F" w14:textId="77777777" w:rsidTr="003E123D">
        <w:tc>
          <w:tcPr>
            <w:tcW w:w="6588" w:type="dxa"/>
            <w:gridSpan w:val="2"/>
          </w:tcPr>
          <w:p w14:paraId="472FEC03" w14:textId="218C3E0A" w:rsidR="00801F52" w:rsidRDefault="00801F52" w:rsidP="00801F52">
            <w:pPr>
              <w:rPr>
                <w:b/>
              </w:rPr>
            </w:pPr>
          </w:p>
          <w:p w14:paraId="147E196B" w14:textId="6B7EC650" w:rsidR="00801F52" w:rsidRDefault="00B00EA1" w:rsidP="00B00EA1">
            <w:pPr>
              <w:pStyle w:val="ListParagraph"/>
              <w:numPr>
                <w:ilvl w:val="0"/>
                <w:numId w:val="8"/>
              </w:numPr>
            </w:pPr>
            <w:r>
              <w:t>I can listen to a story</w:t>
            </w:r>
          </w:p>
          <w:p w14:paraId="44A1C7AE" w14:textId="171EF428" w:rsidR="00801F52" w:rsidRPr="00B00EA1" w:rsidRDefault="002C1B90" w:rsidP="002C1B90">
            <w:pPr>
              <w:pStyle w:val="ListParagraph"/>
              <w:numPr>
                <w:ilvl w:val="0"/>
                <w:numId w:val="8"/>
              </w:numPr>
            </w:pPr>
            <w:r>
              <w:t xml:space="preserve">I can </w:t>
            </w:r>
            <w:r w:rsidR="00A029BA">
              <w:t>create the salmon life-cycle using First Nations art</w:t>
            </w:r>
          </w:p>
          <w:p w14:paraId="0D7645B1" w14:textId="77777777" w:rsidR="00801F52" w:rsidRDefault="00801F52" w:rsidP="00801F52">
            <w:pPr>
              <w:rPr>
                <w:b/>
              </w:rPr>
            </w:pPr>
          </w:p>
        </w:tc>
        <w:tc>
          <w:tcPr>
            <w:tcW w:w="7724" w:type="dxa"/>
            <w:gridSpan w:val="3"/>
          </w:tcPr>
          <w:p w14:paraId="13904971" w14:textId="22B6C9D0" w:rsidR="00801F52" w:rsidRDefault="00E85573">
            <w:pPr>
              <w:rPr>
                <w:b/>
                <w:sz w:val="22"/>
              </w:rPr>
            </w:pPr>
            <w:r>
              <w:rPr>
                <w:b/>
                <w:sz w:val="22"/>
              </w:rPr>
              <w:t>Lesson 3:</w:t>
            </w:r>
            <w:r w:rsidR="00761F8B">
              <w:rPr>
                <w:b/>
                <w:sz w:val="22"/>
              </w:rPr>
              <w:t xml:space="preserve"> (60 </w:t>
            </w:r>
            <w:proofErr w:type="spellStart"/>
            <w:r w:rsidR="00761F8B">
              <w:rPr>
                <w:b/>
                <w:sz w:val="22"/>
              </w:rPr>
              <w:t>mins</w:t>
            </w:r>
            <w:proofErr w:type="spellEnd"/>
            <w:r w:rsidR="00761F8B">
              <w:rPr>
                <w:b/>
                <w:sz w:val="22"/>
              </w:rPr>
              <w:t>)</w:t>
            </w:r>
          </w:p>
          <w:p w14:paraId="732C1FC7" w14:textId="2B663D9F" w:rsidR="007E6425" w:rsidRDefault="007E6425" w:rsidP="007E6425">
            <w:pPr>
              <w:pStyle w:val="ListParagraph"/>
              <w:numPr>
                <w:ilvl w:val="0"/>
                <w:numId w:val="8"/>
              </w:numPr>
              <w:rPr>
                <w:sz w:val="22"/>
              </w:rPr>
            </w:pPr>
            <w:r w:rsidRPr="00B00EA1">
              <w:rPr>
                <w:sz w:val="22"/>
              </w:rPr>
              <w:t xml:space="preserve">Read </w:t>
            </w:r>
            <w:proofErr w:type="spellStart"/>
            <w:r w:rsidR="006979C8">
              <w:rPr>
                <w:i/>
                <w:sz w:val="22"/>
              </w:rPr>
              <w:t>P’ésk’a</w:t>
            </w:r>
            <w:proofErr w:type="spellEnd"/>
            <w:r w:rsidR="006979C8">
              <w:rPr>
                <w:i/>
                <w:sz w:val="22"/>
              </w:rPr>
              <w:t xml:space="preserve"> and the First Salmon Ceremony</w:t>
            </w:r>
            <w:r w:rsidR="00486B88">
              <w:rPr>
                <w:sz w:val="22"/>
              </w:rPr>
              <w:t xml:space="preserve"> by Scot Ritchie</w:t>
            </w:r>
          </w:p>
          <w:p w14:paraId="7F66F094" w14:textId="77777777" w:rsidR="003A635A" w:rsidRDefault="003A635A" w:rsidP="003A635A">
            <w:pPr>
              <w:pStyle w:val="ListParagraph"/>
              <w:numPr>
                <w:ilvl w:val="0"/>
                <w:numId w:val="8"/>
              </w:numPr>
              <w:rPr>
                <w:sz w:val="22"/>
              </w:rPr>
            </w:pPr>
            <w:r>
              <w:rPr>
                <w:sz w:val="22"/>
              </w:rPr>
              <w:t>Connect story to the salmon they hatched in the classroom</w:t>
            </w:r>
          </w:p>
          <w:p w14:paraId="3D065DF5" w14:textId="77777777" w:rsidR="003A635A" w:rsidRDefault="003A635A" w:rsidP="003A635A">
            <w:pPr>
              <w:pStyle w:val="ListParagraph"/>
              <w:numPr>
                <w:ilvl w:val="0"/>
                <w:numId w:val="8"/>
              </w:numPr>
              <w:rPr>
                <w:sz w:val="22"/>
              </w:rPr>
            </w:pPr>
            <w:r>
              <w:rPr>
                <w:sz w:val="22"/>
              </w:rPr>
              <w:t>Discuss the importance of Salmon in First Nations culture</w:t>
            </w:r>
          </w:p>
          <w:p w14:paraId="0D5C44DC" w14:textId="1B858ABB" w:rsidR="00395D6D" w:rsidRPr="003A635A" w:rsidRDefault="003A635A" w:rsidP="003A635A">
            <w:pPr>
              <w:pStyle w:val="ListParagraph"/>
              <w:numPr>
                <w:ilvl w:val="0"/>
                <w:numId w:val="8"/>
              </w:numPr>
              <w:rPr>
                <w:sz w:val="22"/>
              </w:rPr>
            </w:pPr>
            <w:r w:rsidRPr="003A635A">
              <w:rPr>
                <w:sz w:val="22"/>
              </w:rPr>
              <w:t>Do art activity with First Nations salmon</w:t>
            </w:r>
            <w:r w:rsidR="00EA589D">
              <w:rPr>
                <w:sz w:val="22"/>
              </w:rPr>
              <w:t xml:space="preserve"> lifecycle</w:t>
            </w:r>
            <w:r w:rsidRPr="003A635A">
              <w:rPr>
                <w:sz w:val="22"/>
              </w:rPr>
              <w:t xml:space="preserve"> art </w:t>
            </w:r>
          </w:p>
        </w:tc>
      </w:tr>
      <w:tr w:rsidR="00801F52" w14:paraId="063F5BCF" w14:textId="77777777" w:rsidTr="003E123D">
        <w:tc>
          <w:tcPr>
            <w:tcW w:w="6588" w:type="dxa"/>
            <w:gridSpan w:val="2"/>
          </w:tcPr>
          <w:p w14:paraId="1C3E80C3" w14:textId="343DD57C" w:rsidR="00801F52" w:rsidRDefault="00801F52" w:rsidP="00801F52">
            <w:pPr>
              <w:rPr>
                <w:b/>
              </w:rPr>
            </w:pPr>
          </w:p>
          <w:p w14:paraId="43D49F81" w14:textId="77777777" w:rsidR="003A635A" w:rsidRDefault="003A635A" w:rsidP="003A635A">
            <w:pPr>
              <w:pStyle w:val="ListParagraph"/>
              <w:numPr>
                <w:ilvl w:val="0"/>
                <w:numId w:val="8"/>
              </w:numPr>
            </w:pPr>
            <w:r>
              <w:t>I can listen to a story</w:t>
            </w:r>
          </w:p>
          <w:p w14:paraId="056AADA1" w14:textId="6559710F" w:rsidR="00801F52" w:rsidRDefault="003A635A" w:rsidP="008B2D3A">
            <w:pPr>
              <w:pStyle w:val="ListParagraph"/>
              <w:numPr>
                <w:ilvl w:val="0"/>
                <w:numId w:val="8"/>
              </w:numPr>
              <w:rPr>
                <w:b/>
              </w:rPr>
            </w:pPr>
            <w:r w:rsidRPr="00667EEC">
              <w:t xml:space="preserve">I can </w:t>
            </w:r>
            <w:r w:rsidR="002917ED">
              <w:t>write about what I heard</w:t>
            </w:r>
            <w:r w:rsidR="008B2D3A">
              <w:t xml:space="preserve"> in the story</w:t>
            </w:r>
          </w:p>
        </w:tc>
        <w:tc>
          <w:tcPr>
            <w:tcW w:w="7724" w:type="dxa"/>
            <w:gridSpan w:val="3"/>
          </w:tcPr>
          <w:p w14:paraId="64C77F83" w14:textId="5968E888" w:rsidR="00801F52" w:rsidRDefault="00395D6D">
            <w:pPr>
              <w:rPr>
                <w:b/>
                <w:sz w:val="22"/>
              </w:rPr>
            </w:pPr>
            <w:r>
              <w:rPr>
                <w:b/>
                <w:sz w:val="22"/>
              </w:rPr>
              <w:t>Lesson 4:</w:t>
            </w:r>
            <w:r w:rsidR="00761F8B">
              <w:rPr>
                <w:b/>
                <w:sz w:val="22"/>
              </w:rPr>
              <w:t xml:space="preserve"> (25 </w:t>
            </w:r>
            <w:proofErr w:type="spellStart"/>
            <w:r w:rsidR="00761F8B">
              <w:rPr>
                <w:b/>
                <w:sz w:val="22"/>
              </w:rPr>
              <w:t>mins</w:t>
            </w:r>
            <w:proofErr w:type="spellEnd"/>
            <w:r w:rsidR="00761F8B">
              <w:rPr>
                <w:b/>
                <w:sz w:val="22"/>
              </w:rPr>
              <w:t>)</w:t>
            </w:r>
          </w:p>
          <w:p w14:paraId="7BF1E627" w14:textId="63407929" w:rsidR="003A635A" w:rsidRPr="00F6048C" w:rsidRDefault="003A635A" w:rsidP="003A635A">
            <w:pPr>
              <w:pStyle w:val="ListParagraph"/>
              <w:numPr>
                <w:ilvl w:val="0"/>
                <w:numId w:val="8"/>
              </w:numPr>
              <w:rPr>
                <w:sz w:val="22"/>
              </w:rPr>
            </w:pPr>
            <w:r w:rsidRPr="00F6048C">
              <w:rPr>
                <w:sz w:val="22"/>
              </w:rPr>
              <w:t xml:space="preserve">Read </w:t>
            </w:r>
            <w:r w:rsidR="008B2D3A">
              <w:rPr>
                <w:i/>
                <w:sz w:val="22"/>
              </w:rPr>
              <w:t>The Sun and the Moon</w:t>
            </w:r>
            <w:r w:rsidRPr="00F6048C">
              <w:rPr>
                <w:sz w:val="22"/>
              </w:rPr>
              <w:t xml:space="preserve"> by </w:t>
            </w:r>
            <w:r w:rsidR="008B2D3A">
              <w:rPr>
                <w:sz w:val="22"/>
              </w:rPr>
              <w:t>Celestine Aleck</w:t>
            </w:r>
          </w:p>
          <w:p w14:paraId="0C56D03C" w14:textId="78D96CCB" w:rsidR="00486B88" w:rsidRPr="00486B88" w:rsidRDefault="008B2D3A" w:rsidP="00486B88">
            <w:pPr>
              <w:pStyle w:val="ListParagraph"/>
              <w:numPr>
                <w:ilvl w:val="0"/>
                <w:numId w:val="8"/>
              </w:numPr>
              <w:rPr>
                <w:sz w:val="22"/>
              </w:rPr>
            </w:pPr>
            <w:r>
              <w:rPr>
                <w:sz w:val="22"/>
              </w:rPr>
              <w:t>Have the students write down what they heard me read about in the story in their journals</w:t>
            </w:r>
          </w:p>
          <w:p w14:paraId="6893B97A" w14:textId="03B188A2" w:rsidR="0071612E" w:rsidRPr="007E6425" w:rsidRDefault="0071612E" w:rsidP="003A635A">
            <w:pPr>
              <w:pStyle w:val="ListParagraph"/>
              <w:ind w:left="360"/>
              <w:rPr>
                <w:sz w:val="22"/>
              </w:rPr>
            </w:pPr>
          </w:p>
        </w:tc>
      </w:tr>
      <w:tr w:rsidR="00FF2311" w14:paraId="191208DB" w14:textId="77777777" w:rsidTr="003E123D">
        <w:tc>
          <w:tcPr>
            <w:tcW w:w="6588" w:type="dxa"/>
            <w:gridSpan w:val="2"/>
          </w:tcPr>
          <w:p w14:paraId="594BA2C5" w14:textId="77777777" w:rsidR="00FF2311" w:rsidRDefault="00FF2311" w:rsidP="00801F52">
            <w:pPr>
              <w:rPr>
                <w:b/>
              </w:rPr>
            </w:pPr>
          </w:p>
        </w:tc>
        <w:tc>
          <w:tcPr>
            <w:tcW w:w="7724" w:type="dxa"/>
            <w:gridSpan w:val="3"/>
          </w:tcPr>
          <w:p w14:paraId="45B0574D" w14:textId="1A21A84F" w:rsidR="00FF2311" w:rsidRPr="00FF2311" w:rsidRDefault="00FF2311" w:rsidP="00486B88">
            <w:r>
              <w:rPr>
                <w:b/>
              </w:rPr>
              <w:t xml:space="preserve">Week 2: </w:t>
            </w:r>
            <w:r>
              <w:rPr>
                <w:i/>
              </w:rPr>
              <w:t xml:space="preserve">Raven: A Trickster Tale from the Pacific Northwest, How Raven </w:t>
            </w:r>
            <w:r w:rsidR="00486B88">
              <w:rPr>
                <w:i/>
              </w:rPr>
              <w:t>Stole the Sun, The Salmon Twins</w:t>
            </w:r>
          </w:p>
        </w:tc>
      </w:tr>
      <w:tr w:rsidR="008B2D3A" w14:paraId="77D452FB" w14:textId="77777777" w:rsidTr="003E123D">
        <w:tc>
          <w:tcPr>
            <w:tcW w:w="6588" w:type="dxa"/>
            <w:gridSpan w:val="2"/>
          </w:tcPr>
          <w:p w14:paraId="3C6F004E" w14:textId="7EFC825E" w:rsidR="008B2D3A" w:rsidRDefault="008B2D3A" w:rsidP="00801F52">
            <w:pPr>
              <w:rPr>
                <w:b/>
              </w:rPr>
            </w:pPr>
          </w:p>
          <w:p w14:paraId="096B933F" w14:textId="38224FFA" w:rsidR="00165D89" w:rsidRDefault="00165D89" w:rsidP="00165D89">
            <w:pPr>
              <w:pStyle w:val="ListParagraph"/>
              <w:numPr>
                <w:ilvl w:val="0"/>
                <w:numId w:val="8"/>
              </w:numPr>
            </w:pPr>
            <w:r>
              <w:t>I can listen to a story</w:t>
            </w:r>
          </w:p>
          <w:p w14:paraId="686D4679" w14:textId="0CCBAEE2" w:rsidR="00165D89" w:rsidRPr="00165D89" w:rsidRDefault="00165D89" w:rsidP="00165D89">
            <w:pPr>
              <w:pStyle w:val="ListParagraph"/>
              <w:numPr>
                <w:ilvl w:val="0"/>
                <w:numId w:val="8"/>
              </w:numPr>
            </w:pPr>
            <w:r>
              <w:t>I can create a legend story map about a story</w:t>
            </w:r>
          </w:p>
        </w:tc>
        <w:tc>
          <w:tcPr>
            <w:tcW w:w="7724" w:type="dxa"/>
            <w:gridSpan w:val="3"/>
          </w:tcPr>
          <w:p w14:paraId="1DEC5935" w14:textId="56A8FB00" w:rsidR="008B2D3A" w:rsidRDefault="00FF2311" w:rsidP="00165D89">
            <w:pPr>
              <w:rPr>
                <w:b/>
                <w:sz w:val="22"/>
              </w:rPr>
            </w:pPr>
            <w:r>
              <w:rPr>
                <w:b/>
                <w:sz w:val="22"/>
              </w:rPr>
              <w:t xml:space="preserve">Lesson </w:t>
            </w:r>
            <w:r w:rsidR="008B2D3A">
              <w:rPr>
                <w:b/>
                <w:sz w:val="22"/>
              </w:rPr>
              <w:t>5:</w:t>
            </w:r>
            <w:r w:rsidR="00761F8B">
              <w:rPr>
                <w:b/>
                <w:sz w:val="22"/>
              </w:rPr>
              <w:t xml:space="preserve"> (45 </w:t>
            </w:r>
            <w:proofErr w:type="spellStart"/>
            <w:r w:rsidR="00761F8B">
              <w:rPr>
                <w:b/>
                <w:sz w:val="22"/>
              </w:rPr>
              <w:t>mins</w:t>
            </w:r>
            <w:proofErr w:type="spellEnd"/>
            <w:r w:rsidR="00761F8B">
              <w:rPr>
                <w:b/>
                <w:sz w:val="22"/>
              </w:rPr>
              <w:t>)</w:t>
            </w:r>
          </w:p>
          <w:p w14:paraId="0F27081F" w14:textId="131860C3" w:rsidR="008B2D3A" w:rsidRPr="00FF2311" w:rsidRDefault="008B2D3A" w:rsidP="00165D89">
            <w:pPr>
              <w:pStyle w:val="ListParagraph"/>
              <w:numPr>
                <w:ilvl w:val="0"/>
                <w:numId w:val="8"/>
              </w:numPr>
              <w:rPr>
                <w:sz w:val="22"/>
              </w:rPr>
            </w:pPr>
            <w:r w:rsidRPr="00602F38">
              <w:rPr>
                <w:sz w:val="22"/>
              </w:rPr>
              <w:t xml:space="preserve">Read </w:t>
            </w:r>
            <w:r w:rsidRPr="00602F38">
              <w:rPr>
                <w:i/>
                <w:sz w:val="22"/>
              </w:rPr>
              <w:t>Raven: A Trickster Tale from the Pacific Northwest</w:t>
            </w:r>
            <w:r w:rsidR="00E05E95">
              <w:rPr>
                <w:sz w:val="22"/>
              </w:rPr>
              <w:t xml:space="preserve"> by Gerald McDermott</w:t>
            </w:r>
          </w:p>
          <w:p w14:paraId="189EA570" w14:textId="193D7DF3" w:rsidR="00FF2311" w:rsidRDefault="00FF2311" w:rsidP="00165D89">
            <w:pPr>
              <w:pStyle w:val="ListParagraph"/>
              <w:numPr>
                <w:ilvl w:val="0"/>
                <w:numId w:val="8"/>
              </w:numPr>
              <w:rPr>
                <w:sz w:val="22"/>
              </w:rPr>
            </w:pPr>
            <w:r>
              <w:rPr>
                <w:sz w:val="22"/>
              </w:rPr>
              <w:t>Discuss what happened in the story</w:t>
            </w:r>
          </w:p>
          <w:p w14:paraId="1842928D" w14:textId="4CFCF95F" w:rsidR="00486B88" w:rsidRDefault="00486B88" w:rsidP="00165D89">
            <w:pPr>
              <w:pStyle w:val="ListParagraph"/>
              <w:numPr>
                <w:ilvl w:val="0"/>
                <w:numId w:val="8"/>
              </w:numPr>
              <w:rPr>
                <w:sz w:val="22"/>
              </w:rPr>
            </w:pPr>
            <w:r>
              <w:rPr>
                <w:sz w:val="22"/>
              </w:rPr>
              <w:t>Students will complete a Legend Story Map about the story</w:t>
            </w:r>
          </w:p>
          <w:p w14:paraId="433588F7" w14:textId="7F707753" w:rsidR="008B2D3A" w:rsidRDefault="008B2D3A">
            <w:pPr>
              <w:rPr>
                <w:b/>
                <w:sz w:val="22"/>
              </w:rPr>
            </w:pPr>
          </w:p>
        </w:tc>
      </w:tr>
      <w:tr w:rsidR="004E63B9" w14:paraId="31E42970" w14:textId="77777777" w:rsidTr="003E123D">
        <w:tc>
          <w:tcPr>
            <w:tcW w:w="6588" w:type="dxa"/>
            <w:gridSpan w:val="2"/>
          </w:tcPr>
          <w:p w14:paraId="0E0D12EC" w14:textId="3E64674B" w:rsidR="004E63B9" w:rsidRDefault="004E63B9" w:rsidP="00801F52">
            <w:pPr>
              <w:rPr>
                <w:b/>
              </w:rPr>
            </w:pPr>
          </w:p>
          <w:p w14:paraId="65745725" w14:textId="2CDB8BE7" w:rsidR="00DD13E2" w:rsidRDefault="00E05E95" w:rsidP="00E05E95">
            <w:pPr>
              <w:pStyle w:val="ListParagraph"/>
              <w:numPr>
                <w:ilvl w:val="0"/>
                <w:numId w:val="8"/>
              </w:numPr>
            </w:pPr>
            <w:r>
              <w:t>I can listen to a story</w:t>
            </w:r>
          </w:p>
          <w:p w14:paraId="4E2D640F" w14:textId="0D045AFA" w:rsidR="00E05E95" w:rsidRPr="00E05E95" w:rsidRDefault="00E05E95" w:rsidP="00E05E95">
            <w:pPr>
              <w:pStyle w:val="ListParagraph"/>
              <w:numPr>
                <w:ilvl w:val="0"/>
                <w:numId w:val="8"/>
              </w:numPr>
            </w:pPr>
            <w:r>
              <w:t>I can compare two stories using a Venn diagram</w:t>
            </w:r>
          </w:p>
          <w:p w14:paraId="2A80FF00" w14:textId="5C3B4340" w:rsidR="00E05E95" w:rsidRPr="00E05E95" w:rsidRDefault="00E05E95" w:rsidP="00E05E95">
            <w:pPr>
              <w:rPr>
                <w:i/>
              </w:rPr>
            </w:pPr>
          </w:p>
        </w:tc>
        <w:tc>
          <w:tcPr>
            <w:tcW w:w="7724" w:type="dxa"/>
            <w:gridSpan w:val="3"/>
          </w:tcPr>
          <w:p w14:paraId="22E1B2EC" w14:textId="2781CC2B" w:rsidR="004E63B9" w:rsidRDefault="00FF2311">
            <w:pPr>
              <w:rPr>
                <w:b/>
                <w:sz w:val="22"/>
              </w:rPr>
            </w:pPr>
            <w:r>
              <w:rPr>
                <w:b/>
                <w:sz w:val="22"/>
              </w:rPr>
              <w:t xml:space="preserve">Lesson </w:t>
            </w:r>
            <w:r w:rsidR="00E05E95">
              <w:rPr>
                <w:b/>
                <w:sz w:val="22"/>
              </w:rPr>
              <w:t>6</w:t>
            </w:r>
            <w:r w:rsidR="00395D6D">
              <w:rPr>
                <w:b/>
                <w:sz w:val="22"/>
              </w:rPr>
              <w:t>:</w:t>
            </w:r>
            <w:r w:rsidR="00761F8B">
              <w:rPr>
                <w:b/>
                <w:sz w:val="22"/>
              </w:rPr>
              <w:t xml:space="preserve"> (45 </w:t>
            </w:r>
            <w:proofErr w:type="spellStart"/>
            <w:r w:rsidR="00761F8B">
              <w:rPr>
                <w:b/>
                <w:sz w:val="22"/>
              </w:rPr>
              <w:t>mins</w:t>
            </w:r>
            <w:proofErr w:type="spellEnd"/>
            <w:r w:rsidR="00761F8B">
              <w:rPr>
                <w:b/>
                <w:sz w:val="22"/>
              </w:rPr>
              <w:t>)</w:t>
            </w:r>
          </w:p>
          <w:p w14:paraId="0C086497" w14:textId="6EC19259" w:rsidR="00E05E95" w:rsidRDefault="00E05E95" w:rsidP="002C7A0A">
            <w:pPr>
              <w:pStyle w:val="ListParagraph"/>
              <w:numPr>
                <w:ilvl w:val="0"/>
                <w:numId w:val="8"/>
              </w:numPr>
              <w:rPr>
                <w:sz w:val="22"/>
              </w:rPr>
            </w:pPr>
            <w:r>
              <w:rPr>
                <w:sz w:val="22"/>
              </w:rPr>
              <w:t xml:space="preserve">Review what happened in </w:t>
            </w:r>
            <w:r w:rsidRPr="00602F38">
              <w:rPr>
                <w:i/>
                <w:sz w:val="22"/>
              </w:rPr>
              <w:t>Raven: A Trickster Tale from the Pacific Northwest</w:t>
            </w:r>
          </w:p>
          <w:p w14:paraId="7C16E4E8" w14:textId="77777777" w:rsidR="00D13F34" w:rsidRDefault="00E05E95" w:rsidP="002C7A0A">
            <w:pPr>
              <w:pStyle w:val="ListParagraph"/>
              <w:numPr>
                <w:ilvl w:val="0"/>
                <w:numId w:val="8"/>
              </w:numPr>
              <w:rPr>
                <w:sz w:val="22"/>
              </w:rPr>
            </w:pPr>
            <w:r>
              <w:rPr>
                <w:sz w:val="22"/>
              </w:rPr>
              <w:t xml:space="preserve">Read </w:t>
            </w:r>
            <w:r>
              <w:rPr>
                <w:i/>
                <w:sz w:val="22"/>
              </w:rPr>
              <w:t>How Raven Stole the Sun</w:t>
            </w:r>
            <w:r>
              <w:rPr>
                <w:sz w:val="22"/>
              </w:rPr>
              <w:t xml:space="preserve"> by Maria Williams</w:t>
            </w:r>
          </w:p>
          <w:p w14:paraId="1FF79CA9" w14:textId="7941CF7D" w:rsidR="00486B88" w:rsidRDefault="00486B88" w:rsidP="002C7A0A">
            <w:pPr>
              <w:pStyle w:val="ListParagraph"/>
              <w:numPr>
                <w:ilvl w:val="0"/>
                <w:numId w:val="8"/>
              </w:numPr>
              <w:rPr>
                <w:sz w:val="22"/>
              </w:rPr>
            </w:pPr>
            <w:r>
              <w:rPr>
                <w:sz w:val="22"/>
              </w:rPr>
              <w:t>Discuss how the two stories are the same and how they are different</w:t>
            </w:r>
          </w:p>
          <w:p w14:paraId="2944D934" w14:textId="246EEAAB" w:rsidR="00E05E95" w:rsidRDefault="00E05E95" w:rsidP="002C7A0A">
            <w:pPr>
              <w:pStyle w:val="ListParagraph"/>
              <w:numPr>
                <w:ilvl w:val="0"/>
                <w:numId w:val="8"/>
              </w:numPr>
              <w:rPr>
                <w:sz w:val="22"/>
              </w:rPr>
            </w:pPr>
            <w:r>
              <w:rPr>
                <w:sz w:val="22"/>
              </w:rPr>
              <w:t>Have the students create a Venn diagram comparing the two stories</w:t>
            </w:r>
          </w:p>
          <w:p w14:paraId="31C37173" w14:textId="0337BADD" w:rsidR="00E05E95" w:rsidRPr="002C7A0A" w:rsidRDefault="00E05E95" w:rsidP="00E05E95">
            <w:pPr>
              <w:pStyle w:val="ListParagraph"/>
              <w:ind w:left="360"/>
              <w:rPr>
                <w:sz w:val="22"/>
              </w:rPr>
            </w:pPr>
          </w:p>
        </w:tc>
      </w:tr>
      <w:tr w:rsidR="004E63B9" w14:paraId="78B9D1C3" w14:textId="77777777" w:rsidTr="003E123D">
        <w:tc>
          <w:tcPr>
            <w:tcW w:w="6588" w:type="dxa"/>
            <w:gridSpan w:val="2"/>
          </w:tcPr>
          <w:p w14:paraId="6F55D08F" w14:textId="514D7ADA" w:rsidR="004E63B9" w:rsidRDefault="004E63B9" w:rsidP="00801F52">
            <w:pPr>
              <w:rPr>
                <w:b/>
              </w:rPr>
            </w:pPr>
          </w:p>
          <w:p w14:paraId="52BE78E9" w14:textId="77777777" w:rsidR="002B57CF" w:rsidRDefault="002B57CF" w:rsidP="002B57CF">
            <w:pPr>
              <w:pStyle w:val="ListParagraph"/>
              <w:numPr>
                <w:ilvl w:val="0"/>
                <w:numId w:val="8"/>
              </w:numPr>
            </w:pPr>
            <w:r>
              <w:t>I can listen to a story</w:t>
            </w:r>
          </w:p>
          <w:p w14:paraId="70315E34" w14:textId="77777777" w:rsidR="002B57CF" w:rsidRPr="001A186C" w:rsidRDefault="002B57CF" w:rsidP="002B57CF">
            <w:pPr>
              <w:pStyle w:val="ListParagraph"/>
              <w:numPr>
                <w:ilvl w:val="0"/>
                <w:numId w:val="8"/>
              </w:numPr>
            </w:pPr>
            <w:r>
              <w:t>I can create First Nations art about an animal</w:t>
            </w:r>
          </w:p>
          <w:p w14:paraId="2707DB24" w14:textId="69C20173" w:rsidR="00CF22BC" w:rsidRPr="00CF22BC" w:rsidRDefault="00CF22BC" w:rsidP="002B57CF">
            <w:pPr>
              <w:pStyle w:val="ListParagraph"/>
              <w:ind w:left="360"/>
            </w:pPr>
          </w:p>
        </w:tc>
        <w:tc>
          <w:tcPr>
            <w:tcW w:w="7724" w:type="dxa"/>
            <w:gridSpan w:val="3"/>
          </w:tcPr>
          <w:p w14:paraId="5F960BEE" w14:textId="2BB218A7" w:rsidR="004E63B9" w:rsidRDefault="00E05E95">
            <w:pPr>
              <w:rPr>
                <w:b/>
                <w:sz w:val="22"/>
              </w:rPr>
            </w:pPr>
            <w:r>
              <w:rPr>
                <w:b/>
                <w:sz w:val="22"/>
              </w:rPr>
              <w:t>Lesson 7</w:t>
            </w:r>
            <w:r w:rsidR="00D13F34">
              <w:rPr>
                <w:b/>
                <w:sz w:val="22"/>
              </w:rPr>
              <w:t>:</w:t>
            </w:r>
            <w:r w:rsidR="00761F8B">
              <w:rPr>
                <w:b/>
                <w:sz w:val="22"/>
              </w:rPr>
              <w:t xml:space="preserve"> (60 </w:t>
            </w:r>
            <w:proofErr w:type="spellStart"/>
            <w:r w:rsidR="00761F8B">
              <w:rPr>
                <w:b/>
                <w:sz w:val="22"/>
              </w:rPr>
              <w:t>mins</w:t>
            </w:r>
            <w:proofErr w:type="spellEnd"/>
            <w:r w:rsidR="00761F8B">
              <w:rPr>
                <w:b/>
                <w:sz w:val="22"/>
              </w:rPr>
              <w:t>)</w:t>
            </w:r>
          </w:p>
          <w:p w14:paraId="4DBB29F5" w14:textId="204574B9" w:rsidR="002B57CF" w:rsidRDefault="002B57CF" w:rsidP="00D13F34">
            <w:pPr>
              <w:pStyle w:val="ListParagraph"/>
              <w:numPr>
                <w:ilvl w:val="0"/>
                <w:numId w:val="8"/>
              </w:numPr>
              <w:rPr>
                <w:sz w:val="22"/>
              </w:rPr>
            </w:pPr>
            <w:r>
              <w:rPr>
                <w:sz w:val="22"/>
              </w:rPr>
              <w:t>Instruct the students to write down all the animals they hear me heard in the story</w:t>
            </w:r>
          </w:p>
          <w:p w14:paraId="494E38A7" w14:textId="1636BFBF" w:rsidR="00761F8B" w:rsidRPr="00761F8B" w:rsidRDefault="002B57CF" w:rsidP="00761F8B">
            <w:pPr>
              <w:pStyle w:val="ListParagraph"/>
              <w:numPr>
                <w:ilvl w:val="0"/>
                <w:numId w:val="8"/>
              </w:numPr>
              <w:rPr>
                <w:sz w:val="22"/>
              </w:rPr>
            </w:pPr>
            <w:r>
              <w:rPr>
                <w:sz w:val="22"/>
              </w:rPr>
              <w:t xml:space="preserve">Read </w:t>
            </w:r>
            <w:r>
              <w:rPr>
                <w:i/>
                <w:sz w:val="22"/>
              </w:rPr>
              <w:t>The Salmon Twins</w:t>
            </w:r>
            <w:r w:rsidR="00D2397C">
              <w:rPr>
                <w:sz w:val="22"/>
              </w:rPr>
              <w:t xml:space="preserve"> by </w:t>
            </w:r>
            <w:proofErr w:type="spellStart"/>
            <w:r w:rsidR="00D2397C">
              <w:rPr>
                <w:sz w:val="22"/>
              </w:rPr>
              <w:t>Caroll</w:t>
            </w:r>
            <w:proofErr w:type="spellEnd"/>
            <w:r w:rsidR="00D2397C">
              <w:rPr>
                <w:sz w:val="22"/>
              </w:rPr>
              <w:t xml:space="preserve"> </w:t>
            </w:r>
            <w:r>
              <w:rPr>
                <w:sz w:val="22"/>
              </w:rPr>
              <w:t>Simpson</w:t>
            </w:r>
          </w:p>
          <w:p w14:paraId="239B9315" w14:textId="75D8B828" w:rsidR="00D13F34" w:rsidRDefault="00761F8B" w:rsidP="00D13F34">
            <w:pPr>
              <w:pStyle w:val="ListParagraph"/>
              <w:numPr>
                <w:ilvl w:val="0"/>
                <w:numId w:val="8"/>
              </w:numPr>
              <w:rPr>
                <w:sz w:val="22"/>
              </w:rPr>
            </w:pPr>
            <w:r>
              <w:rPr>
                <w:sz w:val="22"/>
              </w:rPr>
              <w:t>Ask what animals they heard and then s</w:t>
            </w:r>
            <w:r w:rsidR="002B57CF">
              <w:rPr>
                <w:sz w:val="22"/>
              </w:rPr>
              <w:t>how list I made on the board of the animals I heard</w:t>
            </w:r>
          </w:p>
          <w:p w14:paraId="70D226F2" w14:textId="161DBB9D" w:rsidR="002B57CF" w:rsidRDefault="002B57CF" w:rsidP="002B57CF">
            <w:pPr>
              <w:pStyle w:val="ListParagraph"/>
              <w:numPr>
                <w:ilvl w:val="0"/>
                <w:numId w:val="8"/>
              </w:numPr>
              <w:rPr>
                <w:sz w:val="22"/>
              </w:rPr>
            </w:pPr>
            <w:r>
              <w:rPr>
                <w:sz w:val="22"/>
              </w:rPr>
              <w:t xml:space="preserve">Explain </w:t>
            </w:r>
            <w:r w:rsidR="00761F8B">
              <w:rPr>
                <w:sz w:val="22"/>
              </w:rPr>
              <w:t xml:space="preserve">art </w:t>
            </w:r>
            <w:r>
              <w:rPr>
                <w:sz w:val="22"/>
              </w:rPr>
              <w:t>project and show examples</w:t>
            </w:r>
          </w:p>
          <w:p w14:paraId="6BD40118" w14:textId="77777777" w:rsidR="002B57CF" w:rsidRDefault="002B57CF" w:rsidP="002B57CF">
            <w:pPr>
              <w:pStyle w:val="ListParagraph"/>
              <w:numPr>
                <w:ilvl w:val="0"/>
                <w:numId w:val="8"/>
              </w:numPr>
              <w:rPr>
                <w:sz w:val="22"/>
              </w:rPr>
            </w:pPr>
            <w:r>
              <w:rPr>
                <w:sz w:val="22"/>
              </w:rPr>
              <w:t>Have students work on their projects</w:t>
            </w:r>
          </w:p>
          <w:p w14:paraId="736EB244" w14:textId="492D1856" w:rsidR="002B57CF" w:rsidRPr="002B57CF" w:rsidRDefault="002B57CF" w:rsidP="002B57CF">
            <w:pPr>
              <w:pStyle w:val="ListParagraph"/>
              <w:ind w:left="360"/>
              <w:rPr>
                <w:sz w:val="22"/>
              </w:rPr>
            </w:pPr>
          </w:p>
        </w:tc>
      </w:tr>
      <w:tr w:rsidR="004E63B9" w14:paraId="56AAAC01" w14:textId="77777777" w:rsidTr="003E123D">
        <w:tc>
          <w:tcPr>
            <w:tcW w:w="6588" w:type="dxa"/>
            <w:gridSpan w:val="2"/>
          </w:tcPr>
          <w:p w14:paraId="1E1508AE" w14:textId="2FAC159E" w:rsidR="004E63B9" w:rsidRDefault="004E63B9" w:rsidP="00801F52">
            <w:pPr>
              <w:rPr>
                <w:b/>
              </w:rPr>
            </w:pPr>
          </w:p>
        </w:tc>
        <w:tc>
          <w:tcPr>
            <w:tcW w:w="7724" w:type="dxa"/>
            <w:gridSpan w:val="3"/>
          </w:tcPr>
          <w:p w14:paraId="27FAAC24" w14:textId="443C9D3D" w:rsidR="004E63B9" w:rsidRPr="00D2397C" w:rsidRDefault="004E63B9" w:rsidP="00457865">
            <w:pPr>
              <w:rPr>
                <w:i/>
              </w:rPr>
            </w:pPr>
            <w:r>
              <w:rPr>
                <w:b/>
              </w:rPr>
              <w:t xml:space="preserve">Week 3: </w:t>
            </w:r>
            <w:r w:rsidR="00457865">
              <w:rPr>
                <w:i/>
              </w:rPr>
              <w:t>Whale Child</w:t>
            </w:r>
            <w:r w:rsidR="00D2397C">
              <w:t xml:space="preserve"> and </w:t>
            </w:r>
            <w:r w:rsidR="00D2397C">
              <w:rPr>
                <w:i/>
              </w:rPr>
              <w:t>The Great Blanket of Moss</w:t>
            </w:r>
          </w:p>
        </w:tc>
      </w:tr>
      <w:tr w:rsidR="004E63B9" w14:paraId="1EA0B5AA" w14:textId="77777777" w:rsidTr="003E123D">
        <w:tc>
          <w:tcPr>
            <w:tcW w:w="6588" w:type="dxa"/>
            <w:gridSpan w:val="2"/>
          </w:tcPr>
          <w:p w14:paraId="27B375DA" w14:textId="25D64DC3" w:rsidR="004E63B9" w:rsidRDefault="004E63B9" w:rsidP="00801F52">
            <w:pPr>
              <w:rPr>
                <w:b/>
              </w:rPr>
            </w:pPr>
          </w:p>
          <w:p w14:paraId="2D8015EF" w14:textId="77777777" w:rsidR="0023762F" w:rsidRPr="00761F8B" w:rsidRDefault="00761F8B" w:rsidP="00BF52B0">
            <w:pPr>
              <w:pStyle w:val="ListParagraph"/>
              <w:numPr>
                <w:ilvl w:val="0"/>
                <w:numId w:val="8"/>
              </w:numPr>
              <w:rPr>
                <w:sz w:val="22"/>
              </w:rPr>
            </w:pPr>
            <w:r>
              <w:t>I can listen to a story</w:t>
            </w:r>
          </w:p>
          <w:p w14:paraId="15021EAC" w14:textId="297206CF" w:rsidR="00761F8B" w:rsidRPr="00BF52B0" w:rsidRDefault="00761F8B" w:rsidP="00BF52B0">
            <w:pPr>
              <w:pStyle w:val="ListParagraph"/>
              <w:numPr>
                <w:ilvl w:val="0"/>
                <w:numId w:val="8"/>
              </w:numPr>
              <w:rPr>
                <w:sz w:val="22"/>
              </w:rPr>
            </w:pPr>
            <w:r>
              <w:t>I can retell a story using a comic strip template</w:t>
            </w:r>
          </w:p>
        </w:tc>
        <w:tc>
          <w:tcPr>
            <w:tcW w:w="7724" w:type="dxa"/>
            <w:gridSpan w:val="3"/>
          </w:tcPr>
          <w:p w14:paraId="716F3FF4" w14:textId="6A68767D" w:rsidR="004E63B9" w:rsidRDefault="00D2397C">
            <w:pPr>
              <w:rPr>
                <w:b/>
                <w:sz w:val="22"/>
              </w:rPr>
            </w:pPr>
            <w:r>
              <w:rPr>
                <w:b/>
                <w:sz w:val="22"/>
              </w:rPr>
              <w:t>Lesson 8</w:t>
            </w:r>
            <w:r w:rsidR="00010A0F">
              <w:rPr>
                <w:b/>
                <w:sz w:val="22"/>
              </w:rPr>
              <w:t>:</w:t>
            </w:r>
            <w:r w:rsidR="00761F8B">
              <w:rPr>
                <w:b/>
                <w:sz w:val="22"/>
              </w:rPr>
              <w:t xml:space="preserve"> (45 </w:t>
            </w:r>
            <w:proofErr w:type="spellStart"/>
            <w:r w:rsidR="00761F8B">
              <w:rPr>
                <w:b/>
                <w:sz w:val="22"/>
              </w:rPr>
              <w:t>mins</w:t>
            </w:r>
            <w:proofErr w:type="spellEnd"/>
            <w:r w:rsidR="00761F8B">
              <w:rPr>
                <w:b/>
                <w:sz w:val="22"/>
              </w:rPr>
              <w:t>)</w:t>
            </w:r>
          </w:p>
          <w:p w14:paraId="6F37E3C6" w14:textId="6F1B5450" w:rsidR="00010A0F" w:rsidRPr="00010A0F" w:rsidRDefault="00010A0F" w:rsidP="00010A0F">
            <w:pPr>
              <w:pStyle w:val="ListParagraph"/>
              <w:numPr>
                <w:ilvl w:val="0"/>
                <w:numId w:val="8"/>
              </w:numPr>
              <w:rPr>
                <w:sz w:val="22"/>
              </w:rPr>
            </w:pPr>
            <w:r w:rsidRPr="00010A0F">
              <w:rPr>
                <w:sz w:val="22"/>
              </w:rPr>
              <w:t xml:space="preserve">Read </w:t>
            </w:r>
            <w:r w:rsidR="00D2397C">
              <w:rPr>
                <w:i/>
                <w:sz w:val="22"/>
              </w:rPr>
              <w:t xml:space="preserve">Whale Child </w:t>
            </w:r>
            <w:r w:rsidR="00D2397C">
              <w:rPr>
                <w:sz w:val="22"/>
              </w:rPr>
              <w:t xml:space="preserve">by </w:t>
            </w:r>
            <w:proofErr w:type="spellStart"/>
            <w:r w:rsidR="00D2397C">
              <w:rPr>
                <w:sz w:val="22"/>
              </w:rPr>
              <w:t>Caroll</w:t>
            </w:r>
            <w:proofErr w:type="spellEnd"/>
            <w:r w:rsidR="00D2397C">
              <w:rPr>
                <w:sz w:val="22"/>
              </w:rPr>
              <w:t xml:space="preserve"> Simpson</w:t>
            </w:r>
          </w:p>
          <w:p w14:paraId="470C2AC5" w14:textId="77777777" w:rsidR="00541082" w:rsidRDefault="00761F8B" w:rsidP="00761F8B">
            <w:pPr>
              <w:pStyle w:val="ListParagraph"/>
              <w:numPr>
                <w:ilvl w:val="0"/>
                <w:numId w:val="8"/>
              </w:numPr>
              <w:rPr>
                <w:sz w:val="22"/>
              </w:rPr>
            </w:pPr>
            <w:r>
              <w:rPr>
                <w:sz w:val="22"/>
              </w:rPr>
              <w:t>Discuss what happened in the story – what were the major plot points?</w:t>
            </w:r>
          </w:p>
          <w:p w14:paraId="5A94C232" w14:textId="77777777" w:rsidR="00761F8B" w:rsidRDefault="00761F8B" w:rsidP="00761F8B">
            <w:pPr>
              <w:pStyle w:val="ListParagraph"/>
              <w:numPr>
                <w:ilvl w:val="0"/>
                <w:numId w:val="8"/>
              </w:numPr>
              <w:rPr>
                <w:sz w:val="22"/>
              </w:rPr>
            </w:pPr>
            <w:r>
              <w:rPr>
                <w:sz w:val="22"/>
              </w:rPr>
              <w:t>Have students retell the story using a comic strip template</w:t>
            </w:r>
          </w:p>
          <w:p w14:paraId="0D5F5DDE" w14:textId="309108D2" w:rsidR="00761F8B" w:rsidRPr="00761F8B" w:rsidRDefault="00761F8B" w:rsidP="00761F8B">
            <w:pPr>
              <w:rPr>
                <w:sz w:val="22"/>
              </w:rPr>
            </w:pPr>
          </w:p>
        </w:tc>
      </w:tr>
      <w:tr w:rsidR="004E63B9" w14:paraId="64A442F1" w14:textId="77777777" w:rsidTr="003E123D">
        <w:tc>
          <w:tcPr>
            <w:tcW w:w="6588" w:type="dxa"/>
            <w:gridSpan w:val="2"/>
          </w:tcPr>
          <w:p w14:paraId="11A0B2D4" w14:textId="1F814F85" w:rsidR="004E63B9" w:rsidRDefault="004E63B9" w:rsidP="00801F52">
            <w:pPr>
              <w:rPr>
                <w:b/>
              </w:rPr>
            </w:pPr>
          </w:p>
          <w:p w14:paraId="5CF91D2C" w14:textId="60624991" w:rsidR="00085F29" w:rsidRDefault="00085F29" w:rsidP="00085F29">
            <w:pPr>
              <w:pStyle w:val="ListParagraph"/>
              <w:numPr>
                <w:ilvl w:val="0"/>
                <w:numId w:val="8"/>
              </w:numPr>
            </w:pPr>
            <w:r>
              <w:t>I can listen to a story</w:t>
            </w:r>
          </w:p>
          <w:p w14:paraId="159C1293" w14:textId="77777777" w:rsidR="00085F29" w:rsidRDefault="00085F29" w:rsidP="00761F8B">
            <w:pPr>
              <w:pStyle w:val="ListParagraph"/>
              <w:numPr>
                <w:ilvl w:val="0"/>
                <w:numId w:val="8"/>
              </w:numPr>
            </w:pPr>
            <w:r>
              <w:t xml:space="preserve">I can </w:t>
            </w:r>
            <w:r w:rsidR="00761F8B">
              <w:t>write about one of the main characters</w:t>
            </w:r>
          </w:p>
          <w:p w14:paraId="3AF61234" w14:textId="2D6B87F0" w:rsidR="00761F8B" w:rsidRPr="00085F29" w:rsidRDefault="00761F8B" w:rsidP="00761F8B">
            <w:pPr>
              <w:pStyle w:val="ListParagraph"/>
              <w:numPr>
                <w:ilvl w:val="0"/>
                <w:numId w:val="8"/>
              </w:numPr>
            </w:pPr>
            <w:r>
              <w:t>I can identify a problem and how the character responded</w:t>
            </w:r>
          </w:p>
        </w:tc>
        <w:tc>
          <w:tcPr>
            <w:tcW w:w="7724" w:type="dxa"/>
            <w:gridSpan w:val="3"/>
          </w:tcPr>
          <w:p w14:paraId="1512BA1C" w14:textId="32466870" w:rsidR="004E63B9" w:rsidRDefault="00D2397C">
            <w:pPr>
              <w:rPr>
                <w:b/>
                <w:sz w:val="22"/>
              </w:rPr>
            </w:pPr>
            <w:r>
              <w:rPr>
                <w:b/>
                <w:sz w:val="22"/>
              </w:rPr>
              <w:t>Lesson 9</w:t>
            </w:r>
            <w:r w:rsidR="0014384A">
              <w:rPr>
                <w:b/>
                <w:sz w:val="22"/>
              </w:rPr>
              <w:t>:</w:t>
            </w:r>
            <w:r w:rsidR="00761F8B">
              <w:rPr>
                <w:b/>
                <w:sz w:val="22"/>
              </w:rPr>
              <w:t xml:space="preserve"> (25 </w:t>
            </w:r>
            <w:proofErr w:type="spellStart"/>
            <w:r w:rsidR="00761F8B">
              <w:rPr>
                <w:b/>
                <w:sz w:val="22"/>
              </w:rPr>
              <w:t>mins</w:t>
            </w:r>
            <w:proofErr w:type="spellEnd"/>
            <w:r w:rsidR="00761F8B">
              <w:rPr>
                <w:b/>
                <w:sz w:val="22"/>
              </w:rPr>
              <w:t>)</w:t>
            </w:r>
          </w:p>
          <w:p w14:paraId="5FE43789" w14:textId="1CFB981B" w:rsidR="00761F8B" w:rsidRDefault="00761F8B" w:rsidP="0014384A">
            <w:pPr>
              <w:pStyle w:val="ListParagraph"/>
              <w:numPr>
                <w:ilvl w:val="0"/>
                <w:numId w:val="8"/>
              </w:numPr>
              <w:rPr>
                <w:sz w:val="22"/>
              </w:rPr>
            </w:pPr>
            <w:r>
              <w:rPr>
                <w:sz w:val="22"/>
              </w:rPr>
              <w:t>Tell students that there are 3 main characters – the snow, the mother trees, and her children. Have them listen to what problems they have in the story</w:t>
            </w:r>
          </w:p>
          <w:p w14:paraId="256C43A2" w14:textId="204EF27C" w:rsidR="0014384A" w:rsidRPr="0014384A" w:rsidRDefault="0014384A" w:rsidP="0014384A">
            <w:pPr>
              <w:pStyle w:val="ListParagraph"/>
              <w:numPr>
                <w:ilvl w:val="0"/>
                <w:numId w:val="8"/>
              </w:numPr>
              <w:rPr>
                <w:sz w:val="22"/>
              </w:rPr>
            </w:pPr>
            <w:r w:rsidRPr="0014384A">
              <w:rPr>
                <w:sz w:val="22"/>
              </w:rPr>
              <w:t xml:space="preserve">Read </w:t>
            </w:r>
            <w:r w:rsidRPr="0014384A">
              <w:rPr>
                <w:i/>
                <w:sz w:val="22"/>
              </w:rPr>
              <w:t>Th</w:t>
            </w:r>
            <w:r w:rsidR="00761F8B">
              <w:rPr>
                <w:i/>
                <w:sz w:val="22"/>
              </w:rPr>
              <w:t xml:space="preserve">e Great Blanket of Moss </w:t>
            </w:r>
            <w:r w:rsidR="00761F8B">
              <w:rPr>
                <w:sz w:val="22"/>
              </w:rPr>
              <w:t>by Celestine Aleck</w:t>
            </w:r>
          </w:p>
          <w:p w14:paraId="5221674E" w14:textId="77777777" w:rsidR="0014384A" w:rsidRDefault="00085F29" w:rsidP="00761F8B">
            <w:pPr>
              <w:pStyle w:val="ListParagraph"/>
              <w:numPr>
                <w:ilvl w:val="0"/>
                <w:numId w:val="8"/>
              </w:numPr>
              <w:rPr>
                <w:sz w:val="22"/>
              </w:rPr>
            </w:pPr>
            <w:r w:rsidRPr="00761F8B">
              <w:rPr>
                <w:sz w:val="22"/>
              </w:rPr>
              <w:t xml:space="preserve">Students will </w:t>
            </w:r>
            <w:r w:rsidR="00761F8B">
              <w:rPr>
                <w:sz w:val="22"/>
              </w:rPr>
              <w:t>complete a character response about one of the 3 main characters – “What problem did they face?” and “How did they respond?”</w:t>
            </w:r>
          </w:p>
          <w:p w14:paraId="0D25225F" w14:textId="6A78AB09" w:rsidR="00761F8B" w:rsidRPr="00761F8B" w:rsidRDefault="00761F8B" w:rsidP="00761F8B">
            <w:pPr>
              <w:pStyle w:val="ListParagraph"/>
              <w:ind w:left="360"/>
              <w:rPr>
                <w:sz w:val="22"/>
              </w:rPr>
            </w:pPr>
          </w:p>
        </w:tc>
      </w:tr>
      <w:tr w:rsidR="004E63B9" w14:paraId="682153B6" w14:textId="77777777" w:rsidTr="003E123D">
        <w:tc>
          <w:tcPr>
            <w:tcW w:w="6588" w:type="dxa"/>
            <w:gridSpan w:val="2"/>
          </w:tcPr>
          <w:p w14:paraId="7744C78C" w14:textId="456B6808" w:rsidR="004E63B9" w:rsidRDefault="004E63B9" w:rsidP="00801F52">
            <w:pPr>
              <w:rPr>
                <w:b/>
              </w:rPr>
            </w:pPr>
          </w:p>
        </w:tc>
        <w:tc>
          <w:tcPr>
            <w:tcW w:w="7724" w:type="dxa"/>
            <w:gridSpan w:val="3"/>
          </w:tcPr>
          <w:p w14:paraId="24A85067" w14:textId="5BE58906" w:rsidR="004E63B9" w:rsidRPr="00761F8B" w:rsidRDefault="004E63B9" w:rsidP="00486B88">
            <w:pPr>
              <w:rPr>
                <w:i/>
              </w:rPr>
            </w:pPr>
            <w:r>
              <w:rPr>
                <w:b/>
              </w:rPr>
              <w:t xml:space="preserve">Week 4: </w:t>
            </w:r>
            <w:proofErr w:type="spellStart"/>
            <w:r w:rsidR="00761F8B">
              <w:rPr>
                <w:i/>
              </w:rPr>
              <w:t>Adawx</w:t>
            </w:r>
            <w:proofErr w:type="spellEnd"/>
            <w:r w:rsidR="00761F8B">
              <w:rPr>
                <w:i/>
              </w:rPr>
              <w:t xml:space="preserve"> of the Salmon and the Prince</w:t>
            </w:r>
          </w:p>
        </w:tc>
      </w:tr>
      <w:tr w:rsidR="004E63B9" w14:paraId="6BE35CF7" w14:textId="77777777" w:rsidTr="003E123D">
        <w:tc>
          <w:tcPr>
            <w:tcW w:w="6588" w:type="dxa"/>
            <w:gridSpan w:val="2"/>
          </w:tcPr>
          <w:p w14:paraId="07209064" w14:textId="3AE1599D" w:rsidR="004E63B9" w:rsidRDefault="004E63B9" w:rsidP="00801F52">
            <w:pPr>
              <w:rPr>
                <w:b/>
              </w:rPr>
            </w:pPr>
          </w:p>
          <w:p w14:paraId="732DB0B7" w14:textId="77777777" w:rsidR="0023762F" w:rsidRPr="00761F8B" w:rsidRDefault="00761F8B" w:rsidP="0023762F">
            <w:pPr>
              <w:pStyle w:val="ListParagraph"/>
              <w:numPr>
                <w:ilvl w:val="0"/>
                <w:numId w:val="8"/>
              </w:numPr>
              <w:rPr>
                <w:sz w:val="22"/>
              </w:rPr>
            </w:pPr>
            <w:r w:rsidRPr="00761F8B">
              <w:rPr>
                <w:sz w:val="22"/>
              </w:rPr>
              <w:t>I can participate in readers theatre</w:t>
            </w:r>
          </w:p>
          <w:p w14:paraId="03714CCB" w14:textId="5A834F80" w:rsidR="00761F8B" w:rsidRPr="0023762F" w:rsidRDefault="00761F8B" w:rsidP="0023762F">
            <w:pPr>
              <w:pStyle w:val="ListParagraph"/>
              <w:numPr>
                <w:ilvl w:val="0"/>
                <w:numId w:val="8"/>
              </w:numPr>
            </w:pPr>
            <w:r w:rsidRPr="00761F8B">
              <w:rPr>
                <w:sz w:val="22"/>
              </w:rPr>
              <w:t xml:space="preserve">I can read </w:t>
            </w:r>
            <w:r>
              <w:rPr>
                <w:sz w:val="22"/>
              </w:rPr>
              <w:t>my lines in the script</w:t>
            </w:r>
          </w:p>
        </w:tc>
        <w:tc>
          <w:tcPr>
            <w:tcW w:w="7724" w:type="dxa"/>
            <w:gridSpan w:val="3"/>
          </w:tcPr>
          <w:p w14:paraId="2F2FAF29" w14:textId="724827DB" w:rsidR="004E63B9" w:rsidRDefault="00761F8B">
            <w:pPr>
              <w:rPr>
                <w:b/>
                <w:sz w:val="22"/>
              </w:rPr>
            </w:pPr>
            <w:r>
              <w:rPr>
                <w:b/>
                <w:sz w:val="22"/>
              </w:rPr>
              <w:t>Lesson 10</w:t>
            </w:r>
            <w:r w:rsidR="00DF2251">
              <w:rPr>
                <w:b/>
                <w:sz w:val="22"/>
              </w:rPr>
              <w:t xml:space="preserve">: </w:t>
            </w:r>
            <w:r>
              <w:rPr>
                <w:b/>
                <w:sz w:val="22"/>
              </w:rPr>
              <w:t xml:space="preserve">(45 </w:t>
            </w:r>
            <w:proofErr w:type="spellStart"/>
            <w:r>
              <w:rPr>
                <w:b/>
                <w:sz w:val="22"/>
              </w:rPr>
              <w:t>mins</w:t>
            </w:r>
            <w:proofErr w:type="spellEnd"/>
            <w:r>
              <w:rPr>
                <w:b/>
                <w:sz w:val="22"/>
              </w:rPr>
              <w:t>)</w:t>
            </w:r>
          </w:p>
          <w:p w14:paraId="03038678" w14:textId="56C7ADF5" w:rsidR="00761F8B" w:rsidRDefault="00761F8B" w:rsidP="00761F8B">
            <w:pPr>
              <w:pStyle w:val="ListParagraph"/>
              <w:numPr>
                <w:ilvl w:val="0"/>
                <w:numId w:val="8"/>
              </w:numPr>
              <w:rPr>
                <w:sz w:val="22"/>
              </w:rPr>
            </w:pPr>
            <w:r>
              <w:rPr>
                <w:sz w:val="22"/>
              </w:rPr>
              <w:t xml:space="preserve">Students will be doing readers theatre of a play called </w:t>
            </w:r>
            <w:proofErr w:type="spellStart"/>
            <w:r>
              <w:rPr>
                <w:i/>
                <w:sz w:val="22"/>
              </w:rPr>
              <w:t>Adawx</w:t>
            </w:r>
            <w:proofErr w:type="spellEnd"/>
            <w:r>
              <w:rPr>
                <w:i/>
                <w:sz w:val="22"/>
              </w:rPr>
              <w:t xml:space="preserve"> of the Salmon and the Prince</w:t>
            </w:r>
          </w:p>
          <w:p w14:paraId="4569668C" w14:textId="7D50EC09" w:rsidR="00761F8B" w:rsidRDefault="00761F8B" w:rsidP="00761F8B">
            <w:pPr>
              <w:pStyle w:val="ListParagraph"/>
              <w:numPr>
                <w:ilvl w:val="0"/>
                <w:numId w:val="8"/>
              </w:numPr>
              <w:rPr>
                <w:sz w:val="22"/>
              </w:rPr>
            </w:pPr>
            <w:r>
              <w:rPr>
                <w:sz w:val="22"/>
              </w:rPr>
              <w:t>Hand out the script with everyone’s labeled parts</w:t>
            </w:r>
            <w:r w:rsidR="008C2AD6">
              <w:rPr>
                <w:sz w:val="22"/>
              </w:rPr>
              <w:t xml:space="preserve"> (split into 4 scenes)</w:t>
            </w:r>
          </w:p>
          <w:p w14:paraId="373182C0" w14:textId="0171C2F7" w:rsidR="00761F8B" w:rsidRDefault="00761F8B" w:rsidP="00761F8B">
            <w:pPr>
              <w:pStyle w:val="ListParagraph"/>
              <w:numPr>
                <w:ilvl w:val="0"/>
                <w:numId w:val="8"/>
              </w:numPr>
              <w:rPr>
                <w:sz w:val="22"/>
              </w:rPr>
            </w:pPr>
            <w:r>
              <w:rPr>
                <w:sz w:val="22"/>
              </w:rPr>
              <w:t>Have students highlight their lines</w:t>
            </w:r>
          </w:p>
          <w:p w14:paraId="78577BAC" w14:textId="121127D3" w:rsidR="00761F8B" w:rsidRPr="00DF2251" w:rsidRDefault="00761F8B" w:rsidP="00761F8B">
            <w:pPr>
              <w:pStyle w:val="ListParagraph"/>
              <w:numPr>
                <w:ilvl w:val="0"/>
                <w:numId w:val="8"/>
              </w:numPr>
              <w:rPr>
                <w:sz w:val="22"/>
              </w:rPr>
            </w:pPr>
            <w:r>
              <w:rPr>
                <w:sz w:val="22"/>
              </w:rPr>
              <w:t>Read through the script as a class</w:t>
            </w:r>
          </w:p>
          <w:p w14:paraId="2C9BB108" w14:textId="754DC634" w:rsidR="00DF2251" w:rsidRPr="00DF2251" w:rsidRDefault="00DF2251" w:rsidP="00761F8B">
            <w:pPr>
              <w:pStyle w:val="ListParagraph"/>
              <w:ind w:left="360"/>
              <w:rPr>
                <w:sz w:val="22"/>
              </w:rPr>
            </w:pPr>
          </w:p>
        </w:tc>
      </w:tr>
      <w:tr w:rsidR="004E63B9" w14:paraId="6009DC02" w14:textId="77777777" w:rsidTr="003E123D">
        <w:tc>
          <w:tcPr>
            <w:tcW w:w="6588" w:type="dxa"/>
            <w:gridSpan w:val="2"/>
          </w:tcPr>
          <w:p w14:paraId="0EB53A77" w14:textId="4F307BFB" w:rsidR="004E63B9" w:rsidRDefault="004E63B9" w:rsidP="00801F52">
            <w:pPr>
              <w:rPr>
                <w:b/>
              </w:rPr>
            </w:pPr>
          </w:p>
          <w:p w14:paraId="145663E1" w14:textId="43CCDD42" w:rsidR="00AB748F" w:rsidRPr="008C2AD6" w:rsidRDefault="008C2AD6" w:rsidP="008C2AD6">
            <w:pPr>
              <w:pStyle w:val="ListParagraph"/>
              <w:numPr>
                <w:ilvl w:val="0"/>
                <w:numId w:val="8"/>
              </w:numPr>
              <w:rPr>
                <w:sz w:val="22"/>
              </w:rPr>
            </w:pPr>
            <w:r w:rsidRPr="008C2AD6">
              <w:rPr>
                <w:sz w:val="22"/>
              </w:rPr>
              <w:t xml:space="preserve">I can work with my peers to act out a scene of a play </w:t>
            </w:r>
          </w:p>
          <w:p w14:paraId="247BFE05" w14:textId="781D3E3D" w:rsidR="008C2AD6" w:rsidRPr="008C2AD6" w:rsidRDefault="008C2AD6" w:rsidP="008C2AD6">
            <w:pPr>
              <w:pStyle w:val="ListParagraph"/>
              <w:numPr>
                <w:ilvl w:val="0"/>
                <w:numId w:val="8"/>
              </w:numPr>
              <w:rPr>
                <w:sz w:val="22"/>
              </w:rPr>
            </w:pPr>
            <w:r>
              <w:rPr>
                <w:sz w:val="22"/>
              </w:rPr>
              <w:t>I can perform in front of the class</w:t>
            </w:r>
          </w:p>
          <w:p w14:paraId="09FC8CED" w14:textId="1F6F1286" w:rsidR="008C2AD6" w:rsidRPr="008C2AD6" w:rsidRDefault="008C2AD6" w:rsidP="008C2AD6">
            <w:pPr>
              <w:rPr>
                <w:sz w:val="22"/>
              </w:rPr>
            </w:pPr>
          </w:p>
        </w:tc>
        <w:tc>
          <w:tcPr>
            <w:tcW w:w="7724" w:type="dxa"/>
            <w:gridSpan w:val="3"/>
          </w:tcPr>
          <w:p w14:paraId="45B85082" w14:textId="45C09F65" w:rsidR="004E63B9" w:rsidRDefault="00761F8B">
            <w:pPr>
              <w:rPr>
                <w:b/>
                <w:sz w:val="22"/>
              </w:rPr>
            </w:pPr>
            <w:r>
              <w:rPr>
                <w:b/>
                <w:sz w:val="22"/>
              </w:rPr>
              <w:t>Lesson 11</w:t>
            </w:r>
            <w:r w:rsidR="00DF2251">
              <w:rPr>
                <w:b/>
                <w:sz w:val="22"/>
              </w:rPr>
              <w:t>:</w:t>
            </w:r>
            <w:r w:rsidR="008C2AD6">
              <w:rPr>
                <w:b/>
                <w:sz w:val="22"/>
              </w:rPr>
              <w:t xml:space="preserve"> (45 </w:t>
            </w:r>
            <w:proofErr w:type="spellStart"/>
            <w:r w:rsidR="008C2AD6">
              <w:rPr>
                <w:b/>
                <w:sz w:val="22"/>
              </w:rPr>
              <w:t>mins</w:t>
            </w:r>
            <w:proofErr w:type="spellEnd"/>
            <w:r w:rsidR="008C2AD6">
              <w:rPr>
                <w:b/>
                <w:sz w:val="22"/>
              </w:rPr>
              <w:t>)</w:t>
            </w:r>
          </w:p>
          <w:p w14:paraId="14E99B88" w14:textId="77777777" w:rsidR="00DF2251" w:rsidRPr="008C2AD6" w:rsidRDefault="008C2AD6" w:rsidP="00DF2251">
            <w:pPr>
              <w:pStyle w:val="ListParagraph"/>
              <w:numPr>
                <w:ilvl w:val="0"/>
                <w:numId w:val="8"/>
              </w:numPr>
              <w:rPr>
                <w:i/>
                <w:sz w:val="22"/>
              </w:rPr>
            </w:pPr>
            <w:r>
              <w:rPr>
                <w:sz w:val="22"/>
              </w:rPr>
              <w:t>Students will split into their 4 scene groups and practice with their classmates</w:t>
            </w:r>
          </w:p>
          <w:p w14:paraId="4BA98CC4" w14:textId="77777777" w:rsidR="008C2AD6" w:rsidRPr="008C2AD6" w:rsidRDefault="008C2AD6" w:rsidP="00DF2251">
            <w:pPr>
              <w:pStyle w:val="ListParagraph"/>
              <w:numPr>
                <w:ilvl w:val="0"/>
                <w:numId w:val="8"/>
              </w:numPr>
              <w:rPr>
                <w:i/>
                <w:sz w:val="22"/>
              </w:rPr>
            </w:pPr>
            <w:r>
              <w:rPr>
                <w:sz w:val="22"/>
              </w:rPr>
              <w:t>Students will perform the play (scene by scene) in front the rest of the class</w:t>
            </w:r>
          </w:p>
          <w:p w14:paraId="38B70364" w14:textId="73BD9928" w:rsidR="008C2AD6" w:rsidRPr="00DF2251" w:rsidRDefault="008C2AD6" w:rsidP="008C2AD6">
            <w:pPr>
              <w:pStyle w:val="ListParagraph"/>
              <w:ind w:left="360"/>
              <w:rPr>
                <w:i/>
                <w:sz w:val="22"/>
              </w:rPr>
            </w:pPr>
          </w:p>
        </w:tc>
      </w:tr>
      <w:tr w:rsidR="004E63B9" w14:paraId="0EE3C472" w14:textId="77777777" w:rsidTr="003E123D">
        <w:tc>
          <w:tcPr>
            <w:tcW w:w="6588" w:type="dxa"/>
            <w:gridSpan w:val="2"/>
          </w:tcPr>
          <w:p w14:paraId="50B28125" w14:textId="428A1125" w:rsidR="004E63B9" w:rsidRDefault="004E63B9" w:rsidP="00801F52">
            <w:pPr>
              <w:rPr>
                <w:b/>
              </w:rPr>
            </w:pPr>
          </w:p>
        </w:tc>
        <w:tc>
          <w:tcPr>
            <w:tcW w:w="7724" w:type="dxa"/>
            <w:gridSpan w:val="3"/>
          </w:tcPr>
          <w:p w14:paraId="6B1139D0" w14:textId="1702AF74" w:rsidR="004E63B9" w:rsidRPr="00486B88" w:rsidRDefault="004E63B9" w:rsidP="00486B88">
            <w:pPr>
              <w:rPr>
                <w:i/>
              </w:rPr>
            </w:pPr>
            <w:r>
              <w:rPr>
                <w:b/>
              </w:rPr>
              <w:t xml:space="preserve">Week 5: </w:t>
            </w:r>
            <w:r w:rsidR="00486B88">
              <w:rPr>
                <w:i/>
              </w:rPr>
              <w:t>Sometimes I Feel Like a Fox, The Polar Bear Son: An Inuit Tale,</w:t>
            </w:r>
            <w:r w:rsidR="00486B88">
              <w:t xml:space="preserve"> </w:t>
            </w:r>
            <w:r w:rsidR="008C2AD6">
              <w:rPr>
                <w:i/>
              </w:rPr>
              <w:t>Why Ravens and Wolve</w:t>
            </w:r>
            <w:r w:rsidR="00486B88">
              <w:rPr>
                <w:i/>
              </w:rPr>
              <w:t>s Hunt Together</w:t>
            </w:r>
          </w:p>
        </w:tc>
      </w:tr>
      <w:tr w:rsidR="00FF2311" w14:paraId="13F3A78A" w14:textId="77777777" w:rsidTr="003E123D">
        <w:tc>
          <w:tcPr>
            <w:tcW w:w="6588" w:type="dxa"/>
            <w:gridSpan w:val="2"/>
          </w:tcPr>
          <w:p w14:paraId="6A509CE5" w14:textId="77777777" w:rsidR="00FF2311" w:rsidRPr="00FF2311" w:rsidRDefault="00FF2311" w:rsidP="00FF2311">
            <w:pPr>
              <w:pStyle w:val="ListParagraph"/>
              <w:ind w:left="360"/>
              <w:rPr>
                <w:i/>
                <w:sz w:val="22"/>
              </w:rPr>
            </w:pPr>
          </w:p>
          <w:p w14:paraId="0375B394" w14:textId="77777777" w:rsidR="00FF2311" w:rsidRPr="00AA6813" w:rsidRDefault="00FF2311" w:rsidP="00FF2311">
            <w:pPr>
              <w:pStyle w:val="ListParagraph"/>
              <w:numPr>
                <w:ilvl w:val="0"/>
                <w:numId w:val="8"/>
              </w:numPr>
              <w:rPr>
                <w:i/>
                <w:sz w:val="22"/>
              </w:rPr>
            </w:pPr>
            <w:r>
              <w:rPr>
                <w:sz w:val="22"/>
              </w:rPr>
              <w:t>I can listen to a story</w:t>
            </w:r>
          </w:p>
          <w:p w14:paraId="7FCA360D" w14:textId="487BD2DC" w:rsidR="00FF2311" w:rsidRPr="00FF2311" w:rsidRDefault="00FF2311" w:rsidP="008C2AD6">
            <w:pPr>
              <w:pStyle w:val="ListParagraph"/>
              <w:numPr>
                <w:ilvl w:val="0"/>
                <w:numId w:val="8"/>
              </w:numPr>
              <w:rPr>
                <w:i/>
                <w:sz w:val="22"/>
              </w:rPr>
            </w:pPr>
            <w:r w:rsidRPr="00CF22BC">
              <w:rPr>
                <w:sz w:val="22"/>
              </w:rPr>
              <w:t xml:space="preserve">I </w:t>
            </w:r>
            <w:r w:rsidR="008C2AD6">
              <w:rPr>
                <w:sz w:val="22"/>
              </w:rPr>
              <w:t xml:space="preserve">write about what animals I feel like </w:t>
            </w:r>
          </w:p>
          <w:p w14:paraId="40A6945D" w14:textId="29690198" w:rsidR="00FF2311" w:rsidRDefault="00FF2311" w:rsidP="00165D89">
            <w:pPr>
              <w:pStyle w:val="ListParagraph"/>
              <w:ind w:left="360"/>
            </w:pPr>
          </w:p>
          <w:p w14:paraId="49A9B467" w14:textId="1E0BE752" w:rsidR="00FF2311" w:rsidRPr="00303A8F" w:rsidRDefault="00FF2311" w:rsidP="00165D89"/>
        </w:tc>
        <w:tc>
          <w:tcPr>
            <w:tcW w:w="7724" w:type="dxa"/>
            <w:gridSpan w:val="3"/>
          </w:tcPr>
          <w:p w14:paraId="00033905" w14:textId="0277F4A5" w:rsidR="00FF2311" w:rsidRPr="008C2AD6" w:rsidRDefault="00FF2311" w:rsidP="007A4B3E">
            <w:pPr>
              <w:rPr>
                <w:b/>
                <w:sz w:val="22"/>
              </w:rPr>
            </w:pPr>
            <w:r>
              <w:rPr>
                <w:b/>
                <w:sz w:val="22"/>
              </w:rPr>
              <w:t xml:space="preserve">Lesson </w:t>
            </w:r>
            <w:r w:rsidR="008C2AD6">
              <w:rPr>
                <w:b/>
                <w:sz w:val="22"/>
              </w:rPr>
              <w:t>12</w:t>
            </w:r>
            <w:r>
              <w:rPr>
                <w:b/>
                <w:sz w:val="22"/>
              </w:rPr>
              <w:t>:</w:t>
            </w:r>
            <w:r w:rsidR="008C2AD6">
              <w:rPr>
                <w:b/>
                <w:sz w:val="22"/>
              </w:rPr>
              <w:t xml:space="preserve"> (40 </w:t>
            </w:r>
            <w:proofErr w:type="spellStart"/>
            <w:r w:rsidR="008C2AD6">
              <w:rPr>
                <w:b/>
                <w:sz w:val="22"/>
              </w:rPr>
              <w:t>mins</w:t>
            </w:r>
            <w:proofErr w:type="spellEnd"/>
            <w:r w:rsidR="008C2AD6">
              <w:rPr>
                <w:b/>
                <w:sz w:val="22"/>
              </w:rPr>
              <w:t>)</w:t>
            </w:r>
          </w:p>
          <w:p w14:paraId="16AF2EF7" w14:textId="302BB22F" w:rsidR="008C2AD6" w:rsidRPr="00D028B4" w:rsidRDefault="00FF2311" w:rsidP="008C2AD6">
            <w:pPr>
              <w:pStyle w:val="ListParagraph"/>
              <w:numPr>
                <w:ilvl w:val="0"/>
                <w:numId w:val="8"/>
              </w:numPr>
              <w:rPr>
                <w:sz w:val="22"/>
              </w:rPr>
            </w:pPr>
            <w:r w:rsidRPr="00D13F34">
              <w:rPr>
                <w:sz w:val="22"/>
              </w:rPr>
              <w:t xml:space="preserve">Read </w:t>
            </w:r>
            <w:r w:rsidR="008C2AD6">
              <w:rPr>
                <w:i/>
                <w:sz w:val="22"/>
              </w:rPr>
              <w:t xml:space="preserve">Sometimes I Feel Like a Fox </w:t>
            </w:r>
            <w:r w:rsidR="008C2AD6">
              <w:rPr>
                <w:sz w:val="22"/>
              </w:rPr>
              <w:t>by Danielle Daniel</w:t>
            </w:r>
          </w:p>
          <w:p w14:paraId="145DFD58" w14:textId="77777777" w:rsidR="00FF2311" w:rsidRDefault="008C2AD6" w:rsidP="00303A8F">
            <w:pPr>
              <w:pStyle w:val="ListParagraph"/>
              <w:numPr>
                <w:ilvl w:val="0"/>
                <w:numId w:val="8"/>
              </w:numPr>
              <w:rPr>
                <w:sz w:val="22"/>
              </w:rPr>
            </w:pPr>
            <w:r>
              <w:rPr>
                <w:sz w:val="22"/>
              </w:rPr>
              <w:t>Have students discuss what different animals they feel like (e.g. sometimes I feel like a turtle, slow and patient)</w:t>
            </w:r>
          </w:p>
          <w:p w14:paraId="2152B663" w14:textId="77777777" w:rsidR="008C2AD6" w:rsidRDefault="008C2AD6" w:rsidP="00303A8F">
            <w:pPr>
              <w:pStyle w:val="ListParagraph"/>
              <w:numPr>
                <w:ilvl w:val="0"/>
                <w:numId w:val="8"/>
              </w:numPr>
              <w:rPr>
                <w:sz w:val="22"/>
              </w:rPr>
            </w:pPr>
            <w:r>
              <w:rPr>
                <w:sz w:val="22"/>
              </w:rPr>
              <w:t xml:space="preserve">Instruct students to fold a piece of blank paper into 6 sections </w:t>
            </w:r>
          </w:p>
          <w:p w14:paraId="12F67B5C" w14:textId="77777777" w:rsidR="008C2AD6" w:rsidRDefault="008C2AD6" w:rsidP="00303A8F">
            <w:pPr>
              <w:pStyle w:val="ListParagraph"/>
              <w:numPr>
                <w:ilvl w:val="0"/>
                <w:numId w:val="8"/>
              </w:numPr>
              <w:rPr>
                <w:sz w:val="22"/>
              </w:rPr>
            </w:pPr>
            <w:r>
              <w:rPr>
                <w:sz w:val="22"/>
              </w:rPr>
              <w:t>In each section they will write about a different animal they feel like</w:t>
            </w:r>
          </w:p>
          <w:p w14:paraId="0E7AB162" w14:textId="6C62B1FA" w:rsidR="008C2AD6" w:rsidRPr="00D028B4" w:rsidRDefault="008C2AD6" w:rsidP="008C2AD6">
            <w:pPr>
              <w:pStyle w:val="ListParagraph"/>
              <w:ind w:left="360"/>
              <w:rPr>
                <w:sz w:val="22"/>
              </w:rPr>
            </w:pPr>
          </w:p>
        </w:tc>
      </w:tr>
      <w:tr w:rsidR="00FF2311" w14:paraId="4F52DC2F" w14:textId="77777777" w:rsidTr="003E123D">
        <w:tc>
          <w:tcPr>
            <w:tcW w:w="6588" w:type="dxa"/>
            <w:gridSpan w:val="2"/>
          </w:tcPr>
          <w:p w14:paraId="352675D3" w14:textId="7BE9E820" w:rsidR="00FF2311" w:rsidRDefault="00FF2311" w:rsidP="008C2AD6">
            <w:pPr>
              <w:rPr>
                <w:sz w:val="22"/>
              </w:rPr>
            </w:pPr>
          </w:p>
          <w:p w14:paraId="1F82E723" w14:textId="577B1F97" w:rsidR="008C2AD6" w:rsidRPr="008C2AD6" w:rsidRDefault="008C2AD6" w:rsidP="008C2AD6">
            <w:pPr>
              <w:pStyle w:val="ListParagraph"/>
              <w:numPr>
                <w:ilvl w:val="0"/>
                <w:numId w:val="8"/>
              </w:numPr>
              <w:rPr>
                <w:sz w:val="22"/>
              </w:rPr>
            </w:pPr>
            <w:r w:rsidRPr="008C2AD6">
              <w:rPr>
                <w:sz w:val="22"/>
              </w:rPr>
              <w:t>I can listen to a story</w:t>
            </w:r>
          </w:p>
          <w:p w14:paraId="33FF94E0" w14:textId="3784C931" w:rsidR="008C2AD6" w:rsidRPr="008C2AD6" w:rsidRDefault="008C2AD6" w:rsidP="008C2AD6">
            <w:pPr>
              <w:pStyle w:val="ListParagraph"/>
              <w:numPr>
                <w:ilvl w:val="0"/>
                <w:numId w:val="8"/>
              </w:numPr>
              <w:rPr>
                <w:sz w:val="22"/>
              </w:rPr>
            </w:pPr>
            <w:r>
              <w:rPr>
                <w:sz w:val="22"/>
              </w:rPr>
              <w:t>I can name the climate, food, shelter, and clothing of the peoples in the Arctic Region of Canada</w:t>
            </w:r>
          </w:p>
        </w:tc>
        <w:tc>
          <w:tcPr>
            <w:tcW w:w="7724" w:type="dxa"/>
            <w:gridSpan w:val="3"/>
          </w:tcPr>
          <w:p w14:paraId="188CEF2D" w14:textId="7C273F67" w:rsidR="00FF2311" w:rsidRPr="008C2AD6" w:rsidRDefault="008C2AD6" w:rsidP="00602F38">
            <w:pPr>
              <w:rPr>
                <w:b/>
                <w:sz w:val="22"/>
              </w:rPr>
            </w:pPr>
            <w:r>
              <w:rPr>
                <w:b/>
                <w:sz w:val="22"/>
              </w:rPr>
              <w:t>Lesson 13</w:t>
            </w:r>
            <w:r w:rsidR="00FF2311">
              <w:rPr>
                <w:b/>
                <w:sz w:val="22"/>
              </w:rPr>
              <w:t>:</w:t>
            </w:r>
            <w:r w:rsidR="00FF2311">
              <w:rPr>
                <w:sz w:val="22"/>
              </w:rPr>
              <w:t xml:space="preserve"> </w:t>
            </w:r>
            <w:r>
              <w:rPr>
                <w:b/>
                <w:sz w:val="22"/>
              </w:rPr>
              <w:t xml:space="preserve">(60 </w:t>
            </w:r>
            <w:proofErr w:type="spellStart"/>
            <w:r>
              <w:rPr>
                <w:b/>
                <w:sz w:val="22"/>
              </w:rPr>
              <w:t>mins</w:t>
            </w:r>
            <w:proofErr w:type="spellEnd"/>
            <w:r>
              <w:rPr>
                <w:b/>
                <w:sz w:val="22"/>
              </w:rPr>
              <w:t>)</w:t>
            </w:r>
          </w:p>
          <w:p w14:paraId="0AA6E2C6" w14:textId="1669504B" w:rsidR="00FF2311" w:rsidRPr="008C2AD6" w:rsidRDefault="008C2AD6" w:rsidP="008C2AD6">
            <w:pPr>
              <w:pStyle w:val="ListParagraph"/>
              <w:numPr>
                <w:ilvl w:val="0"/>
                <w:numId w:val="8"/>
              </w:numPr>
              <w:rPr>
                <w:sz w:val="22"/>
              </w:rPr>
            </w:pPr>
            <w:r w:rsidRPr="008C2AD6">
              <w:rPr>
                <w:sz w:val="22"/>
              </w:rPr>
              <w:t xml:space="preserve">This lesson is also part of our Social Studies unit about </w:t>
            </w:r>
            <w:r>
              <w:rPr>
                <w:sz w:val="22"/>
              </w:rPr>
              <w:t>regions</w:t>
            </w:r>
            <w:r w:rsidRPr="008C2AD6">
              <w:rPr>
                <w:sz w:val="22"/>
              </w:rPr>
              <w:t xml:space="preserve"> in Canada</w:t>
            </w:r>
          </w:p>
          <w:p w14:paraId="613A152D" w14:textId="77777777" w:rsidR="008C2AD6" w:rsidRPr="008C2AD6" w:rsidRDefault="008C2AD6" w:rsidP="008C2AD6">
            <w:pPr>
              <w:pStyle w:val="ListParagraph"/>
              <w:numPr>
                <w:ilvl w:val="0"/>
                <w:numId w:val="8"/>
              </w:numPr>
              <w:rPr>
                <w:sz w:val="22"/>
                <w:szCs w:val="22"/>
              </w:rPr>
            </w:pPr>
            <w:r>
              <w:rPr>
                <w:sz w:val="22"/>
              </w:rPr>
              <w:t xml:space="preserve">Today we are learning about </w:t>
            </w:r>
            <w:r w:rsidRPr="008C2AD6">
              <w:rPr>
                <w:sz w:val="22"/>
                <w:szCs w:val="22"/>
              </w:rPr>
              <w:t>the Arctic Region</w:t>
            </w:r>
          </w:p>
          <w:p w14:paraId="3192A434" w14:textId="56119663" w:rsidR="008C2AD6" w:rsidRPr="008C2AD6" w:rsidRDefault="008C2AD6" w:rsidP="008C2AD6">
            <w:pPr>
              <w:pStyle w:val="ListParagraph"/>
              <w:numPr>
                <w:ilvl w:val="0"/>
                <w:numId w:val="8"/>
              </w:numPr>
              <w:rPr>
                <w:rFonts w:eastAsia="Times New Roman" w:cs="Arial"/>
                <w:sz w:val="22"/>
                <w:szCs w:val="22"/>
                <w:shd w:val="clear" w:color="auto" w:fill="FFFFFF"/>
                <w:lang w:val="en-CA"/>
              </w:rPr>
            </w:pPr>
            <w:r w:rsidRPr="008C2AD6">
              <w:rPr>
                <w:sz w:val="22"/>
                <w:szCs w:val="22"/>
              </w:rPr>
              <w:t xml:space="preserve">Read </w:t>
            </w:r>
            <w:r w:rsidRPr="008C2AD6">
              <w:rPr>
                <w:i/>
                <w:sz w:val="22"/>
                <w:szCs w:val="22"/>
              </w:rPr>
              <w:t>The Polar Bear Son: An Inuit Tale</w:t>
            </w:r>
            <w:r w:rsidRPr="008C2AD6">
              <w:rPr>
                <w:sz w:val="22"/>
                <w:szCs w:val="22"/>
              </w:rPr>
              <w:t xml:space="preserve"> by </w:t>
            </w:r>
            <w:r w:rsidRPr="008C2AD6">
              <w:rPr>
                <w:rFonts w:eastAsia="Times New Roman" w:cs="Arial"/>
                <w:sz w:val="22"/>
                <w:szCs w:val="22"/>
                <w:shd w:val="clear" w:color="auto" w:fill="FFFFFF"/>
                <w:lang w:val="en-CA"/>
              </w:rPr>
              <w:t xml:space="preserve">Lydia </w:t>
            </w:r>
            <w:proofErr w:type="spellStart"/>
            <w:r w:rsidRPr="008C2AD6">
              <w:rPr>
                <w:rFonts w:eastAsia="Times New Roman" w:cs="Arial"/>
                <w:sz w:val="22"/>
                <w:szCs w:val="22"/>
                <w:shd w:val="clear" w:color="auto" w:fill="FFFFFF"/>
                <w:lang w:val="en-CA"/>
              </w:rPr>
              <w:t>Dabcovich</w:t>
            </w:r>
            <w:proofErr w:type="spellEnd"/>
          </w:p>
          <w:p w14:paraId="148FDA34" w14:textId="77777777" w:rsidR="008C2AD6" w:rsidRDefault="008C2AD6" w:rsidP="008C2AD6">
            <w:pPr>
              <w:pStyle w:val="ListParagraph"/>
              <w:numPr>
                <w:ilvl w:val="0"/>
                <w:numId w:val="8"/>
              </w:numPr>
              <w:rPr>
                <w:rFonts w:eastAsia="Times New Roman" w:cs="Times New Roman"/>
                <w:sz w:val="22"/>
                <w:szCs w:val="22"/>
                <w:lang w:val="en-CA"/>
              </w:rPr>
            </w:pPr>
            <w:r>
              <w:rPr>
                <w:rFonts w:eastAsia="Times New Roman" w:cs="Times New Roman"/>
                <w:sz w:val="22"/>
                <w:szCs w:val="22"/>
                <w:lang w:val="en-CA"/>
              </w:rPr>
              <w:t>Have a discussion about what the Arctic region was like for the First Peoples (climate, food, shelter, clothing)</w:t>
            </w:r>
          </w:p>
          <w:p w14:paraId="0B25634A" w14:textId="77777777" w:rsidR="008C2AD6" w:rsidRDefault="008C2AD6" w:rsidP="008C2AD6">
            <w:pPr>
              <w:pStyle w:val="ListParagraph"/>
              <w:numPr>
                <w:ilvl w:val="0"/>
                <w:numId w:val="8"/>
              </w:numPr>
              <w:rPr>
                <w:rFonts w:eastAsia="Times New Roman" w:cs="Times New Roman"/>
                <w:sz w:val="22"/>
                <w:szCs w:val="22"/>
                <w:lang w:val="en-CA"/>
              </w:rPr>
            </w:pPr>
            <w:r>
              <w:rPr>
                <w:rFonts w:eastAsia="Times New Roman" w:cs="Times New Roman"/>
                <w:sz w:val="22"/>
                <w:szCs w:val="22"/>
                <w:lang w:val="en-CA"/>
              </w:rPr>
              <w:t>Have students do a sorting activity about this region</w:t>
            </w:r>
          </w:p>
          <w:p w14:paraId="6EFF32F5" w14:textId="189AF13D" w:rsidR="008C2AD6" w:rsidRPr="008C2AD6" w:rsidRDefault="008C2AD6" w:rsidP="008C2AD6">
            <w:pPr>
              <w:pStyle w:val="ListParagraph"/>
              <w:ind w:left="360"/>
              <w:rPr>
                <w:rFonts w:eastAsia="Times New Roman" w:cs="Times New Roman"/>
                <w:sz w:val="22"/>
                <w:szCs w:val="22"/>
                <w:lang w:val="en-CA"/>
              </w:rPr>
            </w:pPr>
          </w:p>
        </w:tc>
      </w:tr>
      <w:tr w:rsidR="00FF2311" w14:paraId="3EBBE7CE" w14:textId="77777777" w:rsidTr="003E123D">
        <w:tc>
          <w:tcPr>
            <w:tcW w:w="6588" w:type="dxa"/>
            <w:gridSpan w:val="2"/>
          </w:tcPr>
          <w:p w14:paraId="316011AE" w14:textId="392710C3" w:rsidR="00FF2311" w:rsidRDefault="00FF2311" w:rsidP="00801F52">
            <w:pPr>
              <w:rPr>
                <w:b/>
              </w:rPr>
            </w:pPr>
          </w:p>
          <w:p w14:paraId="39FB1A4C" w14:textId="1A075E81" w:rsidR="007A4B3E" w:rsidRDefault="007A4B3E" w:rsidP="002917ED">
            <w:pPr>
              <w:pStyle w:val="ListParagraph"/>
              <w:numPr>
                <w:ilvl w:val="0"/>
                <w:numId w:val="8"/>
              </w:numPr>
              <w:rPr>
                <w:sz w:val="22"/>
              </w:rPr>
            </w:pPr>
            <w:r w:rsidRPr="00BF52B0">
              <w:rPr>
                <w:sz w:val="22"/>
              </w:rPr>
              <w:t xml:space="preserve">I </w:t>
            </w:r>
            <w:r w:rsidR="002917ED">
              <w:rPr>
                <w:sz w:val="22"/>
              </w:rPr>
              <w:t>can listen to a story</w:t>
            </w:r>
          </w:p>
          <w:p w14:paraId="27C12EA4" w14:textId="2ABAD1BF" w:rsidR="002917ED" w:rsidRPr="00BF52B0" w:rsidRDefault="002917ED" w:rsidP="002917ED">
            <w:pPr>
              <w:pStyle w:val="ListParagraph"/>
              <w:numPr>
                <w:ilvl w:val="0"/>
                <w:numId w:val="8"/>
              </w:numPr>
              <w:rPr>
                <w:sz w:val="22"/>
              </w:rPr>
            </w:pPr>
            <w:r>
              <w:rPr>
                <w:sz w:val="22"/>
              </w:rPr>
              <w:t>I can write about what I heard in the story</w:t>
            </w:r>
          </w:p>
          <w:p w14:paraId="60730C0C" w14:textId="1EBB472E" w:rsidR="00FF2311" w:rsidRPr="00303A8F" w:rsidRDefault="00FF2311" w:rsidP="007A4B3E">
            <w:pPr>
              <w:pStyle w:val="ListParagraph"/>
              <w:ind w:left="360"/>
            </w:pPr>
          </w:p>
        </w:tc>
        <w:tc>
          <w:tcPr>
            <w:tcW w:w="7724" w:type="dxa"/>
            <w:gridSpan w:val="3"/>
          </w:tcPr>
          <w:p w14:paraId="0DF359BC" w14:textId="08B8541F" w:rsidR="00FF2311" w:rsidRDefault="008C2AD6">
            <w:pPr>
              <w:rPr>
                <w:b/>
                <w:sz w:val="22"/>
              </w:rPr>
            </w:pPr>
            <w:r>
              <w:rPr>
                <w:b/>
                <w:sz w:val="22"/>
              </w:rPr>
              <w:t>Lesson 14</w:t>
            </w:r>
            <w:r w:rsidR="00FF2311">
              <w:rPr>
                <w:b/>
                <w:sz w:val="22"/>
              </w:rPr>
              <w:t>:</w:t>
            </w:r>
            <w:r>
              <w:rPr>
                <w:b/>
                <w:sz w:val="22"/>
              </w:rPr>
              <w:t xml:space="preserve"> (25 </w:t>
            </w:r>
            <w:proofErr w:type="spellStart"/>
            <w:r>
              <w:rPr>
                <w:b/>
                <w:sz w:val="22"/>
              </w:rPr>
              <w:t>mins</w:t>
            </w:r>
            <w:proofErr w:type="spellEnd"/>
            <w:r>
              <w:rPr>
                <w:b/>
                <w:sz w:val="22"/>
              </w:rPr>
              <w:t>)</w:t>
            </w:r>
          </w:p>
          <w:p w14:paraId="5ABA81AA" w14:textId="77777777" w:rsidR="00FF2311" w:rsidRPr="00555BBC" w:rsidRDefault="008C2AD6" w:rsidP="007A4B3E">
            <w:pPr>
              <w:pStyle w:val="ListParagraph"/>
              <w:numPr>
                <w:ilvl w:val="0"/>
                <w:numId w:val="8"/>
              </w:numPr>
              <w:rPr>
                <w:i/>
                <w:sz w:val="22"/>
              </w:rPr>
            </w:pPr>
            <w:r>
              <w:rPr>
                <w:sz w:val="22"/>
              </w:rPr>
              <w:t xml:space="preserve">Read </w:t>
            </w:r>
            <w:r>
              <w:rPr>
                <w:i/>
                <w:sz w:val="22"/>
              </w:rPr>
              <w:t>Why Ravens and Wolves Hunt Together</w:t>
            </w:r>
            <w:r w:rsidR="00555BBC">
              <w:rPr>
                <w:sz w:val="22"/>
              </w:rPr>
              <w:t xml:space="preserve"> by Celestine Aleck</w:t>
            </w:r>
          </w:p>
          <w:p w14:paraId="3353343A" w14:textId="77777777" w:rsidR="002917ED" w:rsidRPr="00486B88" w:rsidRDefault="002917ED" w:rsidP="002917ED">
            <w:pPr>
              <w:pStyle w:val="ListParagraph"/>
              <w:numPr>
                <w:ilvl w:val="0"/>
                <w:numId w:val="8"/>
              </w:numPr>
              <w:rPr>
                <w:sz w:val="22"/>
              </w:rPr>
            </w:pPr>
            <w:r>
              <w:rPr>
                <w:sz w:val="22"/>
              </w:rPr>
              <w:t>Have the students write down what they heard me read about in the story in their journals</w:t>
            </w:r>
          </w:p>
          <w:p w14:paraId="38A2203F" w14:textId="6D045840" w:rsidR="00555BBC" w:rsidRPr="00D028B4" w:rsidRDefault="00555BBC" w:rsidP="002917ED">
            <w:pPr>
              <w:pStyle w:val="ListParagraph"/>
              <w:ind w:left="360"/>
              <w:rPr>
                <w:i/>
                <w:sz w:val="22"/>
              </w:rPr>
            </w:pPr>
          </w:p>
        </w:tc>
      </w:tr>
      <w:tr w:rsidR="00FF2311" w14:paraId="53228FE3" w14:textId="77777777" w:rsidTr="003E123D">
        <w:tc>
          <w:tcPr>
            <w:tcW w:w="6588" w:type="dxa"/>
            <w:gridSpan w:val="2"/>
          </w:tcPr>
          <w:p w14:paraId="5AC95149" w14:textId="400D3EAF" w:rsidR="00FF2311" w:rsidRDefault="00FF2311" w:rsidP="00801F52">
            <w:pPr>
              <w:rPr>
                <w:b/>
              </w:rPr>
            </w:pPr>
          </w:p>
        </w:tc>
        <w:tc>
          <w:tcPr>
            <w:tcW w:w="7724" w:type="dxa"/>
            <w:gridSpan w:val="3"/>
          </w:tcPr>
          <w:p w14:paraId="78403AF4" w14:textId="795C8DCC" w:rsidR="00FF2311" w:rsidRPr="002917ED" w:rsidRDefault="00FF2311" w:rsidP="008C2AD6">
            <w:pPr>
              <w:rPr>
                <w:i/>
              </w:rPr>
            </w:pPr>
            <w:r>
              <w:rPr>
                <w:b/>
              </w:rPr>
              <w:t xml:space="preserve">Week 6: </w:t>
            </w:r>
            <w:r w:rsidR="002917ED">
              <w:rPr>
                <w:i/>
              </w:rPr>
              <w:t>Little Bear’s Vision Quest</w:t>
            </w:r>
            <w:r w:rsidR="002917ED">
              <w:t xml:space="preserve">, </w:t>
            </w:r>
            <w:r w:rsidR="002917ED">
              <w:rPr>
                <w:i/>
              </w:rPr>
              <w:t xml:space="preserve">Brothers of the Wolf, </w:t>
            </w:r>
            <w:r w:rsidR="002917ED">
              <w:t xml:space="preserve">and </w:t>
            </w:r>
            <w:r w:rsidR="002917ED">
              <w:rPr>
                <w:i/>
              </w:rPr>
              <w:t>Totem Tale: A Tall Story from Alaska</w:t>
            </w:r>
          </w:p>
        </w:tc>
      </w:tr>
      <w:tr w:rsidR="00FF2311" w14:paraId="44B3AC61" w14:textId="77777777" w:rsidTr="003E123D">
        <w:tc>
          <w:tcPr>
            <w:tcW w:w="6588" w:type="dxa"/>
            <w:gridSpan w:val="2"/>
          </w:tcPr>
          <w:p w14:paraId="1A1A687D" w14:textId="35717423" w:rsidR="00FF2311" w:rsidRDefault="00FF2311" w:rsidP="00801F52">
            <w:pPr>
              <w:rPr>
                <w:b/>
              </w:rPr>
            </w:pPr>
          </w:p>
          <w:p w14:paraId="7B5BEE6B" w14:textId="0A31AC6D" w:rsidR="00FF2311" w:rsidRPr="00F445DF" w:rsidRDefault="00FF2311" w:rsidP="00327FD3">
            <w:pPr>
              <w:pStyle w:val="ListParagraph"/>
              <w:numPr>
                <w:ilvl w:val="0"/>
                <w:numId w:val="8"/>
              </w:numPr>
              <w:rPr>
                <w:sz w:val="22"/>
              </w:rPr>
            </w:pPr>
            <w:r w:rsidRPr="00F445DF">
              <w:rPr>
                <w:sz w:val="22"/>
              </w:rPr>
              <w:t>I can listen to a story</w:t>
            </w:r>
          </w:p>
          <w:p w14:paraId="48C5BCCA" w14:textId="3DC7D2FD" w:rsidR="00FF2311" w:rsidRPr="00327FD3" w:rsidRDefault="00F445DF" w:rsidP="00F445DF">
            <w:pPr>
              <w:pStyle w:val="ListParagraph"/>
              <w:numPr>
                <w:ilvl w:val="0"/>
                <w:numId w:val="8"/>
              </w:numPr>
            </w:pPr>
            <w:r w:rsidRPr="00F445DF">
              <w:rPr>
                <w:sz w:val="22"/>
              </w:rPr>
              <w:t>I can write about what I learned from the story</w:t>
            </w:r>
          </w:p>
        </w:tc>
        <w:tc>
          <w:tcPr>
            <w:tcW w:w="7724" w:type="dxa"/>
            <w:gridSpan w:val="3"/>
          </w:tcPr>
          <w:p w14:paraId="5BAD0D17" w14:textId="5A80CBF0" w:rsidR="00FF2311" w:rsidRDefault="002917ED">
            <w:pPr>
              <w:rPr>
                <w:b/>
                <w:sz w:val="22"/>
              </w:rPr>
            </w:pPr>
            <w:r>
              <w:rPr>
                <w:b/>
                <w:sz w:val="22"/>
              </w:rPr>
              <w:t>Lesson 15</w:t>
            </w:r>
            <w:r w:rsidR="00FF2311">
              <w:rPr>
                <w:b/>
                <w:sz w:val="22"/>
              </w:rPr>
              <w:t>:</w:t>
            </w:r>
          </w:p>
          <w:p w14:paraId="030D25E0" w14:textId="62923540" w:rsidR="002917ED" w:rsidRDefault="00FF2311" w:rsidP="002917ED">
            <w:pPr>
              <w:pStyle w:val="ListParagraph"/>
              <w:numPr>
                <w:ilvl w:val="0"/>
                <w:numId w:val="8"/>
              </w:numPr>
              <w:rPr>
                <w:sz w:val="22"/>
              </w:rPr>
            </w:pPr>
            <w:r w:rsidRPr="00710F8A">
              <w:rPr>
                <w:sz w:val="22"/>
              </w:rPr>
              <w:t xml:space="preserve">Read </w:t>
            </w:r>
            <w:r w:rsidR="002917ED">
              <w:rPr>
                <w:i/>
                <w:sz w:val="22"/>
              </w:rPr>
              <w:t xml:space="preserve">Little Bear’s Vision Quest </w:t>
            </w:r>
            <w:r w:rsidR="002917ED">
              <w:rPr>
                <w:sz w:val="22"/>
              </w:rPr>
              <w:t xml:space="preserve">by Diane </w:t>
            </w:r>
            <w:proofErr w:type="spellStart"/>
            <w:r w:rsidR="002917ED">
              <w:rPr>
                <w:sz w:val="22"/>
              </w:rPr>
              <w:t>Silvey</w:t>
            </w:r>
            <w:proofErr w:type="spellEnd"/>
          </w:p>
          <w:p w14:paraId="59B87441" w14:textId="77777777" w:rsidR="00FF2311" w:rsidRDefault="00F445DF" w:rsidP="008E2B8E">
            <w:pPr>
              <w:pStyle w:val="ListParagraph"/>
              <w:numPr>
                <w:ilvl w:val="0"/>
                <w:numId w:val="8"/>
              </w:numPr>
              <w:rPr>
                <w:sz w:val="22"/>
              </w:rPr>
            </w:pPr>
            <w:r>
              <w:rPr>
                <w:sz w:val="22"/>
              </w:rPr>
              <w:t>Discuss the story and what lessons we learned from the story</w:t>
            </w:r>
          </w:p>
          <w:p w14:paraId="64E873E9" w14:textId="5CA4028B" w:rsidR="00F445DF" w:rsidRPr="00F445DF" w:rsidRDefault="00F445DF" w:rsidP="00F445DF">
            <w:pPr>
              <w:pStyle w:val="ListParagraph"/>
              <w:numPr>
                <w:ilvl w:val="0"/>
                <w:numId w:val="8"/>
              </w:numPr>
              <w:rPr>
                <w:sz w:val="22"/>
              </w:rPr>
            </w:pPr>
            <w:r>
              <w:rPr>
                <w:sz w:val="22"/>
              </w:rPr>
              <w:t>Have students write about on thing they learned in the story</w:t>
            </w:r>
          </w:p>
        </w:tc>
      </w:tr>
      <w:tr w:rsidR="00FF2311" w14:paraId="43AAC29A" w14:textId="77777777" w:rsidTr="003E123D">
        <w:tc>
          <w:tcPr>
            <w:tcW w:w="6588" w:type="dxa"/>
            <w:gridSpan w:val="2"/>
          </w:tcPr>
          <w:p w14:paraId="594CE13E" w14:textId="258BBC62" w:rsidR="00FF2311" w:rsidRDefault="00FF2311" w:rsidP="00801F52">
            <w:pPr>
              <w:rPr>
                <w:b/>
              </w:rPr>
            </w:pPr>
          </w:p>
          <w:p w14:paraId="7CC2D440" w14:textId="59558738" w:rsidR="00FF2311" w:rsidRPr="00F445DF" w:rsidRDefault="00FF2311" w:rsidP="00EA7B09">
            <w:pPr>
              <w:pStyle w:val="ListParagraph"/>
              <w:numPr>
                <w:ilvl w:val="0"/>
                <w:numId w:val="8"/>
              </w:numPr>
              <w:rPr>
                <w:sz w:val="22"/>
              </w:rPr>
            </w:pPr>
            <w:r w:rsidRPr="00F445DF">
              <w:rPr>
                <w:sz w:val="22"/>
              </w:rPr>
              <w:t>I can listen to a story</w:t>
            </w:r>
          </w:p>
          <w:p w14:paraId="26CCDC10" w14:textId="1C232C2E" w:rsidR="00F445DF" w:rsidRPr="00F445DF" w:rsidRDefault="00F445DF" w:rsidP="00EA7B09">
            <w:pPr>
              <w:pStyle w:val="ListParagraph"/>
              <w:numPr>
                <w:ilvl w:val="0"/>
                <w:numId w:val="8"/>
              </w:numPr>
              <w:rPr>
                <w:sz w:val="22"/>
              </w:rPr>
            </w:pPr>
            <w:r w:rsidRPr="00F445DF">
              <w:rPr>
                <w:sz w:val="22"/>
              </w:rPr>
              <w:t>I can make a connection to the story</w:t>
            </w:r>
          </w:p>
          <w:p w14:paraId="61B95E09" w14:textId="459CE35A" w:rsidR="00FF2311" w:rsidRPr="00EA7B09" w:rsidRDefault="00FF2311" w:rsidP="002917ED">
            <w:pPr>
              <w:pStyle w:val="ListParagraph"/>
              <w:ind w:left="360"/>
            </w:pPr>
          </w:p>
        </w:tc>
        <w:tc>
          <w:tcPr>
            <w:tcW w:w="7724" w:type="dxa"/>
            <w:gridSpan w:val="3"/>
          </w:tcPr>
          <w:p w14:paraId="3255C33E" w14:textId="684010B5" w:rsidR="00FF2311" w:rsidRDefault="002917ED">
            <w:pPr>
              <w:rPr>
                <w:b/>
                <w:sz w:val="22"/>
              </w:rPr>
            </w:pPr>
            <w:r>
              <w:rPr>
                <w:b/>
                <w:sz w:val="22"/>
              </w:rPr>
              <w:t>Lesson 16</w:t>
            </w:r>
            <w:r w:rsidR="00FF2311">
              <w:rPr>
                <w:b/>
                <w:sz w:val="22"/>
              </w:rPr>
              <w:t>:</w:t>
            </w:r>
            <w:r w:rsidR="00F445DF">
              <w:rPr>
                <w:b/>
                <w:sz w:val="22"/>
              </w:rPr>
              <w:t xml:space="preserve"> (45 </w:t>
            </w:r>
            <w:proofErr w:type="spellStart"/>
            <w:r w:rsidR="00F445DF">
              <w:rPr>
                <w:b/>
                <w:sz w:val="22"/>
              </w:rPr>
              <w:t>mins</w:t>
            </w:r>
            <w:proofErr w:type="spellEnd"/>
            <w:r w:rsidR="00F445DF">
              <w:rPr>
                <w:b/>
                <w:sz w:val="22"/>
              </w:rPr>
              <w:t>)</w:t>
            </w:r>
          </w:p>
          <w:p w14:paraId="35F60B6D" w14:textId="03E54604" w:rsidR="00FF2311" w:rsidRDefault="002917ED" w:rsidP="008E2B8E">
            <w:pPr>
              <w:pStyle w:val="ListParagraph"/>
              <w:numPr>
                <w:ilvl w:val="0"/>
                <w:numId w:val="8"/>
              </w:numPr>
              <w:rPr>
                <w:sz w:val="22"/>
              </w:rPr>
            </w:pPr>
            <w:r>
              <w:rPr>
                <w:sz w:val="22"/>
              </w:rPr>
              <w:t xml:space="preserve">Read </w:t>
            </w:r>
            <w:r>
              <w:rPr>
                <w:i/>
                <w:sz w:val="22"/>
              </w:rPr>
              <w:t xml:space="preserve">Brothers of the Wolf </w:t>
            </w:r>
            <w:r>
              <w:rPr>
                <w:sz w:val="22"/>
              </w:rPr>
              <w:t xml:space="preserve">by </w:t>
            </w:r>
            <w:proofErr w:type="spellStart"/>
            <w:r>
              <w:rPr>
                <w:sz w:val="22"/>
              </w:rPr>
              <w:t>Caroll</w:t>
            </w:r>
            <w:proofErr w:type="spellEnd"/>
            <w:r>
              <w:rPr>
                <w:sz w:val="22"/>
              </w:rPr>
              <w:t xml:space="preserve"> Simpson</w:t>
            </w:r>
            <w:r w:rsidR="00F445DF">
              <w:rPr>
                <w:sz w:val="22"/>
              </w:rPr>
              <w:t xml:space="preserve"> (ask students to try and make a connection to the story while I am reading)</w:t>
            </w:r>
          </w:p>
          <w:p w14:paraId="0DBBCA11" w14:textId="14A5648D" w:rsidR="00F445DF" w:rsidRDefault="00F445DF" w:rsidP="008E2B8E">
            <w:pPr>
              <w:pStyle w:val="ListParagraph"/>
              <w:numPr>
                <w:ilvl w:val="0"/>
                <w:numId w:val="8"/>
              </w:numPr>
              <w:rPr>
                <w:sz w:val="22"/>
              </w:rPr>
            </w:pPr>
            <w:r>
              <w:rPr>
                <w:sz w:val="22"/>
              </w:rPr>
              <w:t>Discuss - what are some connections you made? (To self or to other text)</w:t>
            </w:r>
          </w:p>
          <w:p w14:paraId="3E7A7D69" w14:textId="280F2661" w:rsidR="00F445DF" w:rsidRDefault="00F445DF" w:rsidP="008E2B8E">
            <w:pPr>
              <w:pStyle w:val="ListParagraph"/>
              <w:numPr>
                <w:ilvl w:val="0"/>
                <w:numId w:val="8"/>
              </w:numPr>
              <w:rPr>
                <w:sz w:val="22"/>
              </w:rPr>
            </w:pPr>
            <w:r>
              <w:rPr>
                <w:sz w:val="22"/>
              </w:rPr>
              <w:t>Students will complete a sheet about what the story was about, their connection to the story, and an illustration</w:t>
            </w:r>
          </w:p>
          <w:p w14:paraId="1F596600" w14:textId="37EA2E70" w:rsidR="00F445DF" w:rsidRPr="00F445DF" w:rsidRDefault="00F445DF" w:rsidP="00F445DF">
            <w:pPr>
              <w:rPr>
                <w:sz w:val="22"/>
              </w:rPr>
            </w:pPr>
          </w:p>
        </w:tc>
      </w:tr>
      <w:tr w:rsidR="00FF2311" w14:paraId="217096B3" w14:textId="77777777" w:rsidTr="003E123D">
        <w:tc>
          <w:tcPr>
            <w:tcW w:w="6588" w:type="dxa"/>
            <w:gridSpan w:val="2"/>
          </w:tcPr>
          <w:p w14:paraId="2EBD6AE8" w14:textId="7C2A0054" w:rsidR="00FF2311" w:rsidRDefault="00FF2311" w:rsidP="00801F52">
            <w:pPr>
              <w:rPr>
                <w:b/>
              </w:rPr>
            </w:pPr>
          </w:p>
          <w:p w14:paraId="1F4ACF85" w14:textId="1407EC9F" w:rsidR="00FF2311" w:rsidRDefault="00FF2311" w:rsidP="00AA6813">
            <w:pPr>
              <w:pStyle w:val="ListParagraph"/>
              <w:numPr>
                <w:ilvl w:val="0"/>
                <w:numId w:val="8"/>
              </w:numPr>
              <w:rPr>
                <w:sz w:val="22"/>
              </w:rPr>
            </w:pPr>
            <w:r>
              <w:rPr>
                <w:sz w:val="22"/>
              </w:rPr>
              <w:t>I can listen to a story</w:t>
            </w:r>
          </w:p>
          <w:p w14:paraId="1AF6C1A8" w14:textId="0770017B" w:rsidR="002917ED" w:rsidRDefault="002917ED" w:rsidP="00AA6813">
            <w:pPr>
              <w:pStyle w:val="ListParagraph"/>
              <w:numPr>
                <w:ilvl w:val="0"/>
                <w:numId w:val="8"/>
              </w:numPr>
              <w:rPr>
                <w:sz w:val="22"/>
              </w:rPr>
            </w:pPr>
            <w:r>
              <w:rPr>
                <w:sz w:val="22"/>
              </w:rPr>
              <w:t>I can write about what animals my family members and I are most like</w:t>
            </w:r>
          </w:p>
          <w:p w14:paraId="70B10606" w14:textId="77777777" w:rsidR="00FF2311" w:rsidRDefault="00FF2311" w:rsidP="002917ED">
            <w:pPr>
              <w:pStyle w:val="ListParagraph"/>
              <w:ind w:left="360"/>
              <w:rPr>
                <w:b/>
              </w:rPr>
            </w:pPr>
          </w:p>
        </w:tc>
        <w:tc>
          <w:tcPr>
            <w:tcW w:w="7724" w:type="dxa"/>
            <w:gridSpan w:val="3"/>
          </w:tcPr>
          <w:p w14:paraId="22D61B7D" w14:textId="0FF25F05" w:rsidR="00FF2311" w:rsidRDefault="002917ED">
            <w:pPr>
              <w:rPr>
                <w:b/>
                <w:sz w:val="22"/>
              </w:rPr>
            </w:pPr>
            <w:r>
              <w:rPr>
                <w:b/>
                <w:sz w:val="22"/>
              </w:rPr>
              <w:t>Lesson 17</w:t>
            </w:r>
            <w:r w:rsidR="00FF2311">
              <w:rPr>
                <w:b/>
                <w:sz w:val="22"/>
              </w:rPr>
              <w:t>:</w:t>
            </w:r>
            <w:r>
              <w:rPr>
                <w:b/>
                <w:sz w:val="22"/>
              </w:rPr>
              <w:t xml:space="preserve"> (60 </w:t>
            </w:r>
            <w:proofErr w:type="spellStart"/>
            <w:r>
              <w:rPr>
                <w:b/>
                <w:sz w:val="22"/>
              </w:rPr>
              <w:t>mins</w:t>
            </w:r>
            <w:proofErr w:type="spellEnd"/>
            <w:r>
              <w:rPr>
                <w:b/>
                <w:sz w:val="22"/>
              </w:rPr>
              <w:t>)</w:t>
            </w:r>
          </w:p>
          <w:p w14:paraId="2E043D8E" w14:textId="77777777" w:rsidR="00FF2311" w:rsidRDefault="002917ED" w:rsidP="002917ED">
            <w:pPr>
              <w:pStyle w:val="ListParagraph"/>
              <w:numPr>
                <w:ilvl w:val="0"/>
                <w:numId w:val="8"/>
              </w:numPr>
              <w:rPr>
                <w:sz w:val="22"/>
              </w:rPr>
            </w:pPr>
            <w:r>
              <w:rPr>
                <w:sz w:val="22"/>
              </w:rPr>
              <w:t xml:space="preserve">Read </w:t>
            </w:r>
            <w:r>
              <w:rPr>
                <w:i/>
                <w:sz w:val="22"/>
              </w:rPr>
              <w:t xml:space="preserve">Totem Tale: A Tall Story from Alaska </w:t>
            </w:r>
            <w:r>
              <w:rPr>
                <w:sz w:val="22"/>
              </w:rPr>
              <w:t xml:space="preserve">by Deb </w:t>
            </w:r>
            <w:proofErr w:type="spellStart"/>
            <w:r>
              <w:rPr>
                <w:sz w:val="22"/>
              </w:rPr>
              <w:t>Vanasse</w:t>
            </w:r>
            <w:proofErr w:type="spellEnd"/>
          </w:p>
          <w:p w14:paraId="73BA3345" w14:textId="77777777" w:rsidR="002917ED" w:rsidRDefault="002917ED" w:rsidP="002917ED">
            <w:pPr>
              <w:pStyle w:val="ListParagraph"/>
              <w:numPr>
                <w:ilvl w:val="0"/>
                <w:numId w:val="8"/>
              </w:numPr>
              <w:rPr>
                <w:sz w:val="22"/>
              </w:rPr>
            </w:pPr>
            <w:r>
              <w:rPr>
                <w:sz w:val="22"/>
              </w:rPr>
              <w:t>Discuss the meaning of different animals in First Nations culture</w:t>
            </w:r>
          </w:p>
          <w:p w14:paraId="399F618F" w14:textId="77777777" w:rsidR="002917ED" w:rsidRDefault="002917ED" w:rsidP="002917ED">
            <w:pPr>
              <w:pStyle w:val="ListParagraph"/>
              <w:numPr>
                <w:ilvl w:val="0"/>
                <w:numId w:val="8"/>
              </w:numPr>
              <w:rPr>
                <w:sz w:val="22"/>
              </w:rPr>
            </w:pPr>
            <w:r>
              <w:rPr>
                <w:sz w:val="22"/>
              </w:rPr>
              <w:t>Students will write about at least 4 family members (including themselves) and which animal they are most like</w:t>
            </w:r>
          </w:p>
          <w:p w14:paraId="13EB5621" w14:textId="23390592" w:rsidR="002917ED" w:rsidRDefault="00F445DF" w:rsidP="002917ED">
            <w:pPr>
              <w:pStyle w:val="ListParagraph"/>
              <w:numPr>
                <w:ilvl w:val="0"/>
                <w:numId w:val="8"/>
              </w:numPr>
              <w:rPr>
                <w:sz w:val="22"/>
              </w:rPr>
            </w:pPr>
            <w:r>
              <w:rPr>
                <w:sz w:val="22"/>
              </w:rPr>
              <w:t xml:space="preserve">Students will create </w:t>
            </w:r>
            <w:r w:rsidR="002917ED">
              <w:rPr>
                <w:sz w:val="22"/>
              </w:rPr>
              <w:t>totem poles</w:t>
            </w:r>
            <w:r>
              <w:rPr>
                <w:sz w:val="22"/>
              </w:rPr>
              <w:t xml:space="preserve"> art about</w:t>
            </w:r>
            <w:r w:rsidR="002917ED">
              <w:rPr>
                <w:sz w:val="22"/>
              </w:rPr>
              <w:t xml:space="preserve"> their family</w:t>
            </w:r>
          </w:p>
          <w:p w14:paraId="5240F7D5" w14:textId="227C418C" w:rsidR="002917ED" w:rsidRPr="008E2B8E" w:rsidRDefault="002917ED" w:rsidP="002917ED">
            <w:pPr>
              <w:pStyle w:val="ListParagraph"/>
              <w:ind w:left="360"/>
              <w:rPr>
                <w:sz w:val="22"/>
              </w:rPr>
            </w:pPr>
          </w:p>
        </w:tc>
      </w:tr>
      <w:tr w:rsidR="00FF2311" w14:paraId="14D89AAD" w14:textId="77777777" w:rsidTr="003E123D">
        <w:tc>
          <w:tcPr>
            <w:tcW w:w="6588" w:type="dxa"/>
            <w:gridSpan w:val="2"/>
          </w:tcPr>
          <w:p w14:paraId="759DD9AA" w14:textId="4653E14B" w:rsidR="00FF2311" w:rsidRDefault="00FF2311" w:rsidP="00801F52">
            <w:pPr>
              <w:rPr>
                <w:b/>
              </w:rPr>
            </w:pPr>
          </w:p>
          <w:p w14:paraId="2CC5B48A" w14:textId="168AF9E7" w:rsidR="00FF2311" w:rsidRPr="00CF22BC" w:rsidRDefault="00FF2311" w:rsidP="00AA6813">
            <w:pPr>
              <w:pStyle w:val="ListParagraph"/>
              <w:numPr>
                <w:ilvl w:val="0"/>
                <w:numId w:val="8"/>
              </w:numPr>
              <w:rPr>
                <w:sz w:val="22"/>
              </w:rPr>
            </w:pPr>
            <w:r>
              <w:rPr>
                <w:sz w:val="22"/>
              </w:rPr>
              <w:t>I can share my favorite story that we read and why it is my favorite</w:t>
            </w:r>
          </w:p>
          <w:p w14:paraId="0D21799A" w14:textId="43B43A81" w:rsidR="00FF2311" w:rsidRPr="00AA6813" w:rsidRDefault="00FF2311" w:rsidP="00801F52"/>
        </w:tc>
        <w:tc>
          <w:tcPr>
            <w:tcW w:w="7724" w:type="dxa"/>
            <w:gridSpan w:val="3"/>
          </w:tcPr>
          <w:p w14:paraId="6DFF7D30" w14:textId="70372E26" w:rsidR="00FF2311" w:rsidRDefault="002917ED">
            <w:pPr>
              <w:rPr>
                <w:b/>
                <w:sz w:val="22"/>
              </w:rPr>
            </w:pPr>
            <w:r>
              <w:rPr>
                <w:b/>
                <w:sz w:val="22"/>
              </w:rPr>
              <w:t>Lesson 18</w:t>
            </w:r>
            <w:r w:rsidR="00FF2311">
              <w:rPr>
                <w:b/>
                <w:sz w:val="22"/>
              </w:rPr>
              <w:t>:</w:t>
            </w:r>
            <w:r>
              <w:rPr>
                <w:b/>
                <w:sz w:val="22"/>
              </w:rPr>
              <w:t xml:space="preserve"> (25 </w:t>
            </w:r>
            <w:proofErr w:type="spellStart"/>
            <w:r>
              <w:rPr>
                <w:b/>
                <w:sz w:val="22"/>
              </w:rPr>
              <w:t>mins</w:t>
            </w:r>
            <w:proofErr w:type="spellEnd"/>
            <w:r>
              <w:rPr>
                <w:b/>
                <w:sz w:val="22"/>
              </w:rPr>
              <w:t>)</w:t>
            </w:r>
          </w:p>
          <w:p w14:paraId="50971CBF" w14:textId="6D92DC90" w:rsidR="00FF2311" w:rsidRPr="00710F8A" w:rsidRDefault="00FF2311" w:rsidP="00710F8A">
            <w:pPr>
              <w:pStyle w:val="ListParagraph"/>
              <w:numPr>
                <w:ilvl w:val="0"/>
                <w:numId w:val="8"/>
              </w:numPr>
              <w:rPr>
                <w:sz w:val="22"/>
              </w:rPr>
            </w:pPr>
            <w:r w:rsidRPr="00710F8A">
              <w:rPr>
                <w:sz w:val="22"/>
              </w:rPr>
              <w:t>Access prior knowledge of all the stories we have read in this unit</w:t>
            </w:r>
            <w:r>
              <w:rPr>
                <w:sz w:val="22"/>
              </w:rPr>
              <w:t xml:space="preserve"> (what the names a</w:t>
            </w:r>
            <w:r w:rsidRPr="00710F8A">
              <w:rPr>
                <w:sz w:val="22"/>
              </w:rPr>
              <w:t>re and what they were about)</w:t>
            </w:r>
            <w:r w:rsidR="00F445DF">
              <w:rPr>
                <w:sz w:val="22"/>
              </w:rPr>
              <w:t xml:space="preserve"> – have student turn and talk before sharing</w:t>
            </w:r>
          </w:p>
          <w:p w14:paraId="5842C6FC" w14:textId="2FEA8A91" w:rsidR="00FF2311" w:rsidRPr="00710F8A" w:rsidRDefault="00F445DF" w:rsidP="00710F8A">
            <w:pPr>
              <w:pStyle w:val="ListParagraph"/>
              <w:numPr>
                <w:ilvl w:val="0"/>
                <w:numId w:val="8"/>
              </w:numPr>
              <w:rPr>
                <w:i/>
                <w:sz w:val="22"/>
              </w:rPr>
            </w:pPr>
            <w:r>
              <w:rPr>
                <w:sz w:val="22"/>
              </w:rPr>
              <w:t xml:space="preserve">Students will write about their </w:t>
            </w:r>
            <w:proofErr w:type="spellStart"/>
            <w:r>
              <w:rPr>
                <w:sz w:val="22"/>
              </w:rPr>
              <w:t>favourite</w:t>
            </w:r>
            <w:proofErr w:type="spellEnd"/>
            <w:r>
              <w:rPr>
                <w:sz w:val="22"/>
              </w:rPr>
              <w:t xml:space="preserve"> story (why they liked it or their </w:t>
            </w:r>
            <w:proofErr w:type="spellStart"/>
            <w:r>
              <w:rPr>
                <w:sz w:val="22"/>
              </w:rPr>
              <w:t>favourite</w:t>
            </w:r>
            <w:proofErr w:type="spellEnd"/>
            <w:r>
              <w:rPr>
                <w:sz w:val="22"/>
              </w:rPr>
              <w:t xml:space="preserve"> part of the story)</w:t>
            </w:r>
          </w:p>
        </w:tc>
      </w:tr>
      <w:tr w:rsidR="00FF2311" w14:paraId="1765C2D5" w14:textId="77777777" w:rsidTr="00CC11D8">
        <w:trPr>
          <w:trHeight w:val="1157"/>
        </w:trPr>
        <w:tc>
          <w:tcPr>
            <w:tcW w:w="14312" w:type="dxa"/>
            <w:gridSpan w:val="5"/>
            <w:shd w:val="clear" w:color="auto" w:fill="BFBFBF" w:themeFill="background1" w:themeFillShade="BF"/>
          </w:tcPr>
          <w:p w14:paraId="154A13D3" w14:textId="796E10C3" w:rsidR="00FF2311" w:rsidRDefault="00FF2311" w:rsidP="00801F52">
            <w:pPr>
              <w:jc w:val="center"/>
              <w:rPr>
                <w:b/>
              </w:rPr>
            </w:pPr>
            <w:r>
              <w:rPr>
                <w:b/>
              </w:rPr>
              <w:t>CULMINATING TASK/ SUMMATIVE ASSESSMENT/LEARNING CELEBRATION</w:t>
            </w:r>
          </w:p>
          <w:p w14:paraId="262537BD" w14:textId="77777777" w:rsidR="00FF2311" w:rsidRDefault="00FF2311" w:rsidP="00931A2A">
            <w:pPr>
              <w:rPr>
                <w:b/>
              </w:rPr>
            </w:pPr>
          </w:p>
          <w:p w14:paraId="5BA4547F" w14:textId="77777777" w:rsidR="00FF2311" w:rsidRDefault="00FF2311" w:rsidP="00CC11D8">
            <w:pPr>
              <w:rPr>
                <w:b/>
              </w:rPr>
            </w:pPr>
            <w:r w:rsidRPr="000F3950">
              <w:rPr>
                <w:b/>
              </w:rPr>
              <w:t xml:space="preserve">Do you have a culminating task that offers students a chance to apply or show their learning? What multiple ways will students represent their learning? (Which final products, observations, conversations offer the BEST evidence OF learning so that you would be able to communicate student learning) </w:t>
            </w:r>
          </w:p>
          <w:p w14:paraId="0B4E01F2" w14:textId="7BE5B55A" w:rsidR="00FF2311" w:rsidRDefault="00FF2311" w:rsidP="00831502">
            <w:pPr>
              <w:pStyle w:val="ListParagraph"/>
              <w:numPr>
                <w:ilvl w:val="0"/>
                <w:numId w:val="8"/>
              </w:numPr>
            </w:pPr>
            <w:r>
              <w:t>This unit incorporates multiple First Nations stories and students will participate in many talking circles</w:t>
            </w:r>
          </w:p>
          <w:p w14:paraId="4AAD67A5" w14:textId="79976B47" w:rsidR="00FF2311" w:rsidRPr="00831502" w:rsidRDefault="00FF2311" w:rsidP="00831502">
            <w:pPr>
              <w:pStyle w:val="ListParagraph"/>
              <w:numPr>
                <w:ilvl w:val="0"/>
                <w:numId w:val="8"/>
              </w:numPr>
            </w:pPr>
            <w:r>
              <w:t>Students will be doing many activities and art about the different stories to show their learning</w:t>
            </w:r>
          </w:p>
          <w:p w14:paraId="3E0D1830" w14:textId="2E21A42E" w:rsidR="00FF2311" w:rsidRPr="00CC11D8" w:rsidRDefault="00FF2311" w:rsidP="00CC11D8"/>
        </w:tc>
      </w:tr>
      <w:tr w:rsidR="00FF2311" w14:paraId="0620E946" w14:textId="77777777" w:rsidTr="003E123D">
        <w:tc>
          <w:tcPr>
            <w:tcW w:w="14312" w:type="dxa"/>
            <w:gridSpan w:val="5"/>
            <w:shd w:val="clear" w:color="auto" w:fill="D9D9D9" w:themeFill="background1" w:themeFillShade="D9"/>
          </w:tcPr>
          <w:p w14:paraId="668D9237" w14:textId="77777777" w:rsidR="00FF2311" w:rsidRDefault="00FF2311" w:rsidP="00801F52">
            <w:pPr>
              <w:jc w:val="center"/>
              <w:rPr>
                <w:b/>
              </w:rPr>
            </w:pPr>
            <w:r>
              <w:rPr>
                <w:b/>
              </w:rPr>
              <w:t xml:space="preserve">How will the learning be made ACCESSIBLE FOR ALL students to succeed? </w:t>
            </w:r>
          </w:p>
          <w:p w14:paraId="48A1E6D2" w14:textId="1A61CF3E" w:rsidR="00FF2311" w:rsidRDefault="00FF2311" w:rsidP="003E123D">
            <w:pPr>
              <w:jc w:val="center"/>
              <w:rPr>
                <w:b/>
              </w:rPr>
            </w:pPr>
            <w:r w:rsidRPr="003E123D">
              <w:t>(</w:t>
            </w:r>
            <w:proofErr w:type="gramStart"/>
            <w:r w:rsidRPr="003E123D">
              <w:t>adaptations</w:t>
            </w:r>
            <w:proofErr w:type="gramEnd"/>
            <w:r w:rsidRPr="003E123D">
              <w:t>, Univ</w:t>
            </w:r>
            <w:r>
              <w:t>ersal Design, Differentiated Ins</w:t>
            </w:r>
            <w:r w:rsidRPr="003E123D">
              <w:t>truction, learning supports, multimodal resources)</w:t>
            </w:r>
            <w:r>
              <w:rPr>
                <w:b/>
              </w:rPr>
              <w:t xml:space="preserve"> </w:t>
            </w:r>
          </w:p>
        </w:tc>
      </w:tr>
      <w:tr w:rsidR="00FF2311" w14:paraId="2DF42671" w14:textId="77777777" w:rsidTr="00293E6B">
        <w:trPr>
          <w:trHeight w:val="1108"/>
        </w:trPr>
        <w:tc>
          <w:tcPr>
            <w:tcW w:w="14312" w:type="dxa"/>
            <w:gridSpan w:val="5"/>
            <w:shd w:val="clear" w:color="auto" w:fill="auto"/>
          </w:tcPr>
          <w:p w14:paraId="0A737E64" w14:textId="3763967C" w:rsidR="00FF2311" w:rsidRDefault="00FF2311" w:rsidP="00801F52">
            <w:pPr>
              <w:jc w:val="center"/>
              <w:rPr>
                <w:b/>
              </w:rPr>
            </w:pPr>
          </w:p>
          <w:p w14:paraId="152944CD" w14:textId="0290F20F" w:rsidR="00FF2311" w:rsidRDefault="00FF2311" w:rsidP="00AB67F8">
            <w:pPr>
              <w:pStyle w:val="ListParagraph"/>
              <w:numPr>
                <w:ilvl w:val="0"/>
                <w:numId w:val="8"/>
              </w:numPr>
            </w:pPr>
            <w:r>
              <w:t>Students will get a chance to show their learning about the First Nations stories in many different ways (drawing, art, writing, speaking, etc.</w:t>
            </w:r>
          </w:p>
          <w:p w14:paraId="3F0B8113" w14:textId="77777777" w:rsidR="00FF2311" w:rsidRDefault="00FF2311" w:rsidP="00AB67F8">
            <w:pPr>
              <w:pStyle w:val="ListParagraph"/>
              <w:numPr>
                <w:ilvl w:val="0"/>
                <w:numId w:val="8"/>
              </w:numPr>
            </w:pPr>
            <w:r>
              <w:t>Students will learn about the rules and meaning of talking circles in First Nations culture on the first day so we can implement them throughout the unit</w:t>
            </w:r>
          </w:p>
          <w:p w14:paraId="142015E1" w14:textId="6B413141" w:rsidR="00FF2311" w:rsidRPr="00293E6B" w:rsidRDefault="00FF2311" w:rsidP="00293E6B">
            <w:pPr>
              <w:pStyle w:val="ListParagraph"/>
              <w:ind w:left="360"/>
            </w:pPr>
          </w:p>
        </w:tc>
      </w:tr>
    </w:tbl>
    <w:p w14:paraId="35F0243F" w14:textId="77777777" w:rsidR="000643CB" w:rsidRDefault="000643CB">
      <w:bookmarkStart w:id="0" w:name="_GoBack"/>
      <w:bookmarkEnd w:id="0"/>
    </w:p>
    <w:sectPr w:rsidR="000643CB" w:rsidSect="000E026A">
      <w:pgSz w:w="15840" w:h="12240" w:orient="landscape"/>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C674F39"/>
    <w:multiLevelType w:val="hybridMultilevel"/>
    <w:tmpl w:val="1B0AD00A"/>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176D4A"/>
    <w:multiLevelType w:val="hybridMultilevel"/>
    <w:tmpl w:val="47CE1D52"/>
    <w:lvl w:ilvl="0" w:tplc="1DB4D238">
      <w:start w:val="1"/>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F2585A"/>
    <w:multiLevelType w:val="hybridMultilevel"/>
    <w:tmpl w:val="7A52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314C3C"/>
    <w:multiLevelType w:val="hybridMultilevel"/>
    <w:tmpl w:val="D72E840E"/>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0EF692A"/>
    <w:multiLevelType w:val="hybridMultilevel"/>
    <w:tmpl w:val="777EBE66"/>
    <w:lvl w:ilvl="0" w:tplc="16EC9A58">
      <w:start w:val="1"/>
      <w:numFmt w:val="bullet"/>
      <w:lvlText w:val="-"/>
      <w:lvlJc w:val="left"/>
      <w:pPr>
        <w:ind w:left="360" w:hanging="360"/>
      </w:pPr>
      <w:rPr>
        <w:rFonts w:ascii="Cambria" w:eastAsia="ＭＳ 明朝"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4C34D3F"/>
    <w:multiLevelType w:val="hybridMultilevel"/>
    <w:tmpl w:val="413C2AFC"/>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DEE768D"/>
    <w:multiLevelType w:val="hybridMultilevel"/>
    <w:tmpl w:val="FCDC2BFC"/>
    <w:lvl w:ilvl="0" w:tplc="7A0CB79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8"/>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CB"/>
    <w:rsid w:val="00006D05"/>
    <w:rsid w:val="00010A0F"/>
    <w:rsid w:val="00036E60"/>
    <w:rsid w:val="000643CB"/>
    <w:rsid w:val="00071CEB"/>
    <w:rsid w:val="00074190"/>
    <w:rsid w:val="00085F29"/>
    <w:rsid w:val="000E026A"/>
    <w:rsid w:val="000F3950"/>
    <w:rsid w:val="0014384A"/>
    <w:rsid w:val="00154DC6"/>
    <w:rsid w:val="00165D89"/>
    <w:rsid w:val="001823F0"/>
    <w:rsid w:val="001E070B"/>
    <w:rsid w:val="00221BBB"/>
    <w:rsid w:val="00232B80"/>
    <w:rsid w:val="0023762F"/>
    <w:rsid w:val="002917ED"/>
    <w:rsid w:val="00293E6B"/>
    <w:rsid w:val="002B57CF"/>
    <w:rsid w:val="002C1B90"/>
    <w:rsid w:val="002C7A0A"/>
    <w:rsid w:val="002F496C"/>
    <w:rsid w:val="00303A8F"/>
    <w:rsid w:val="0031604C"/>
    <w:rsid w:val="00327FD3"/>
    <w:rsid w:val="0035003E"/>
    <w:rsid w:val="00355490"/>
    <w:rsid w:val="00395D6D"/>
    <w:rsid w:val="003A635A"/>
    <w:rsid w:val="003C698F"/>
    <w:rsid w:val="003E123D"/>
    <w:rsid w:val="00422170"/>
    <w:rsid w:val="00457865"/>
    <w:rsid w:val="00486B88"/>
    <w:rsid w:val="004A2A26"/>
    <w:rsid w:val="004E10E6"/>
    <w:rsid w:val="004E63B9"/>
    <w:rsid w:val="00541082"/>
    <w:rsid w:val="00555BBC"/>
    <w:rsid w:val="00596A68"/>
    <w:rsid w:val="005A13B9"/>
    <w:rsid w:val="005C11F8"/>
    <w:rsid w:val="00602F38"/>
    <w:rsid w:val="00635816"/>
    <w:rsid w:val="00640426"/>
    <w:rsid w:val="0064274E"/>
    <w:rsid w:val="00667EEC"/>
    <w:rsid w:val="00692732"/>
    <w:rsid w:val="006979C8"/>
    <w:rsid w:val="00710F8A"/>
    <w:rsid w:val="00715E4A"/>
    <w:rsid w:val="0071612E"/>
    <w:rsid w:val="00761F8B"/>
    <w:rsid w:val="007A4B3E"/>
    <w:rsid w:val="007B0D25"/>
    <w:rsid w:val="007B2CCE"/>
    <w:rsid w:val="007E6425"/>
    <w:rsid w:val="00801F52"/>
    <w:rsid w:val="00831502"/>
    <w:rsid w:val="008773BD"/>
    <w:rsid w:val="0088115A"/>
    <w:rsid w:val="008B2D3A"/>
    <w:rsid w:val="008C2AD6"/>
    <w:rsid w:val="008E2B8E"/>
    <w:rsid w:val="008F3004"/>
    <w:rsid w:val="00924FD9"/>
    <w:rsid w:val="00931A2A"/>
    <w:rsid w:val="009336C9"/>
    <w:rsid w:val="00957A8F"/>
    <w:rsid w:val="009C2114"/>
    <w:rsid w:val="009F51F3"/>
    <w:rsid w:val="00A029BA"/>
    <w:rsid w:val="00A17798"/>
    <w:rsid w:val="00A945DF"/>
    <w:rsid w:val="00AA6813"/>
    <w:rsid w:val="00AB67F8"/>
    <w:rsid w:val="00AB748F"/>
    <w:rsid w:val="00AD6DA2"/>
    <w:rsid w:val="00AE07D2"/>
    <w:rsid w:val="00AE6401"/>
    <w:rsid w:val="00B00EA1"/>
    <w:rsid w:val="00B259CF"/>
    <w:rsid w:val="00B34FCE"/>
    <w:rsid w:val="00B8378A"/>
    <w:rsid w:val="00BD1FBF"/>
    <w:rsid w:val="00BE5DEF"/>
    <w:rsid w:val="00BF52B0"/>
    <w:rsid w:val="00C974DC"/>
    <w:rsid w:val="00CA0CAF"/>
    <w:rsid w:val="00CC11D8"/>
    <w:rsid w:val="00CF22BC"/>
    <w:rsid w:val="00D028B4"/>
    <w:rsid w:val="00D02D61"/>
    <w:rsid w:val="00D13F34"/>
    <w:rsid w:val="00D2397C"/>
    <w:rsid w:val="00D279A8"/>
    <w:rsid w:val="00DD13E2"/>
    <w:rsid w:val="00DF2251"/>
    <w:rsid w:val="00E05E95"/>
    <w:rsid w:val="00E85573"/>
    <w:rsid w:val="00E96B62"/>
    <w:rsid w:val="00EA589D"/>
    <w:rsid w:val="00EA7B09"/>
    <w:rsid w:val="00EC3763"/>
    <w:rsid w:val="00F445DF"/>
    <w:rsid w:val="00F6048C"/>
    <w:rsid w:val="00F652AD"/>
    <w:rsid w:val="00FB6F92"/>
    <w:rsid w:val="00FC06C0"/>
    <w:rsid w:val="00FF23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D7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3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01F52"/>
    <w:pPr>
      <w:ind w:left="720"/>
      <w:contextualSpacing/>
    </w:pPr>
  </w:style>
  <w:style w:type="character" w:styleId="Hyperlink">
    <w:name w:val="Hyperlink"/>
    <w:basedOn w:val="DefaultParagraphFont"/>
    <w:uiPriority w:val="99"/>
    <w:unhideWhenUsed/>
    <w:rsid w:val="00602F38"/>
    <w:rPr>
      <w:color w:val="0000FF" w:themeColor="hyperlink"/>
      <w:u w:val="single"/>
    </w:rPr>
  </w:style>
  <w:style w:type="character" w:styleId="FollowedHyperlink">
    <w:name w:val="FollowedHyperlink"/>
    <w:basedOn w:val="DefaultParagraphFont"/>
    <w:uiPriority w:val="99"/>
    <w:semiHidden/>
    <w:unhideWhenUsed/>
    <w:rsid w:val="00602F3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3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01F52"/>
    <w:pPr>
      <w:ind w:left="720"/>
      <w:contextualSpacing/>
    </w:pPr>
  </w:style>
  <w:style w:type="character" w:styleId="Hyperlink">
    <w:name w:val="Hyperlink"/>
    <w:basedOn w:val="DefaultParagraphFont"/>
    <w:uiPriority w:val="99"/>
    <w:unhideWhenUsed/>
    <w:rsid w:val="00602F38"/>
    <w:rPr>
      <w:color w:val="0000FF" w:themeColor="hyperlink"/>
      <w:u w:val="single"/>
    </w:rPr>
  </w:style>
  <w:style w:type="character" w:styleId="FollowedHyperlink">
    <w:name w:val="FollowedHyperlink"/>
    <w:basedOn w:val="DefaultParagraphFont"/>
    <w:uiPriority w:val="99"/>
    <w:semiHidden/>
    <w:unhideWhenUsed/>
    <w:rsid w:val="00602F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931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5</Pages>
  <Words>1744</Words>
  <Characters>9947</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Fisher</dc:creator>
  <cp:keywords/>
  <cp:lastModifiedBy>Natasha Gibson</cp:lastModifiedBy>
  <cp:revision>75</cp:revision>
  <dcterms:created xsi:type="dcterms:W3CDTF">2019-03-07T16:06:00Z</dcterms:created>
  <dcterms:modified xsi:type="dcterms:W3CDTF">2019-05-18T18:17:00Z</dcterms:modified>
</cp:coreProperties>
</file>